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077C" w14:textId="38951A10" w:rsidR="003A3B60" w:rsidRPr="00DF42D6" w:rsidRDefault="003A3B60" w:rsidP="00DF42D6">
      <w:pPr>
        <w:pStyle w:val="Akapitzlist"/>
        <w:ind w:left="0"/>
        <w:outlineLvl w:val="1"/>
        <w:rPr>
          <w:rFonts w:ascii="Arial" w:eastAsiaTheme="majorEastAsia" w:hAnsi="Arial" w:cs="Arial"/>
          <w:bCs/>
        </w:rPr>
      </w:pPr>
      <w:bookmarkStart w:id="0" w:name="_Toc141776495"/>
      <w:r w:rsidRPr="00DF42D6">
        <w:rPr>
          <w:rFonts w:ascii="Arial" w:eastAsiaTheme="majorEastAsia" w:hAnsi="Arial" w:cs="Arial"/>
          <w:bCs/>
        </w:rPr>
        <w:t xml:space="preserve">Załącznik nr </w:t>
      </w:r>
      <w:r w:rsidR="00F34975" w:rsidRPr="00DF42D6">
        <w:rPr>
          <w:rFonts w:ascii="Arial" w:eastAsiaTheme="majorEastAsia" w:hAnsi="Arial" w:cs="Arial"/>
          <w:bCs/>
        </w:rPr>
        <w:t>5</w:t>
      </w:r>
      <w:r w:rsidRPr="00DF42D6">
        <w:rPr>
          <w:rFonts w:ascii="Arial" w:eastAsiaTheme="majorEastAsia" w:hAnsi="Arial" w:cs="Arial"/>
          <w:bCs/>
        </w:rPr>
        <w:t>. Wzór umowy o dofinansowanie projektu PUP</w:t>
      </w:r>
      <w:bookmarkEnd w:id="0"/>
    </w:p>
    <w:p w14:paraId="57008C40" w14:textId="77777777" w:rsidR="00B47F95" w:rsidRPr="00DF42D6" w:rsidRDefault="00B47F95" w:rsidP="00DF42D6">
      <w:pPr>
        <w:spacing w:line="256" w:lineRule="auto"/>
        <w:rPr>
          <w:rFonts w:ascii="Arial" w:eastAsia="Calibri" w:hAnsi="Arial" w:cs="Arial"/>
          <w:noProof/>
          <w:color w:val="FF0000"/>
        </w:rPr>
      </w:pPr>
      <w:r w:rsidRPr="00DF42D6">
        <w:rPr>
          <w:rFonts w:ascii="Arial" w:eastAsia="Calibri" w:hAnsi="Arial" w:cs="Arial"/>
          <w:noProof/>
        </w:rPr>
        <w:drawing>
          <wp:anchor distT="0" distB="0" distL="114300" distR="114300" simplePos="0" relativeHeight="251659264" behindDoc="0" locked="0" layoutInCell="1" allowOverlap="1" wp14:anchorId="1D0B88D4" wp14:editId="5E8CF099">
            <wp:simplePos x="0" y="0"/>
            <wp:positionH relativeFrom="column">
              <wp:posOffset>-1905</wp:posOffset>
            </wp:positionH>
            <wp:positionV relativeFrom="paragraph">
              <wp:posOffset>635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4B11673D" w14:textId="77777777" w:rsidR="00B47F95" w:rsidRPr="00DF42D6" w:rsidRDefault="00B47F95" w:rsidP="00DF42D6">
      <w:pPr>
        <w:spacing w:before="240" w:line="256" w:lineRule="auto"/>
        <w:rPr>
          <w:rFonts w:ascii="Arial" w:eastAsia="Calibri" w:hAnsi="Arial" w:cs="Arial"/>
          <w:color w:val="FF0000"/>
        </w:rPr>
      </w:pPr>
    </w:p>
    <w:p w14:paraId="163695D2" w14:textId="6212A786" w:rsidR="00ED202A" w:rsidRPr="00DF42D6" w:rsidRDefault="00ED202A" w:rsidP="00DF42D6">
      <w:pPr>
        <w:autoSpaceDE w:val="0"/>
        <w:autoSpaceDN w:val="0"/>
        <w:spacing w:after="60" w:line="276" w:lineRule="auto"/>
        <w:rPr>
          <w:rFonts w:ascii="Arial" w:eastAsia="Times New Roman" w:hAnsi="Arial" w:cs="Arial"/>
          <w:b/>
          <w:bCs/>
          <w:color w:val="000000" w:themeColor="text1"/>
          <w:lang w:eastAsia="pl-PL"/>
        </w:rPr>
      </w:pPr>
      <w:r w:rsidRPr="00DF42D6">
        <w:rPr>
          <w:rFonts w:ascii="Arial" w:eastAsia="Times New Roman" w:hAnsi="Arial" w:cs="Arial"/>
          <w:b/>
          <w:bCs/>
          <w:color w:val="000000" w:themeColor="text1"/>
          <w:lang w:eastAsia="pl-PL"/>
        </w:rPr>
        <w:t>UMOWA O DOFINANSOWANIE PROJEKTU NIEKONKURENCYJNEGO W RAMACH DZIAŁANIA 7.1</w:t>
      </w:r>
      <w:r w:rsidR="00DF42D6">
        <w:rPr>
          <w:rFonts w:ascii="Arial" w:eastAsia="Times New Roman" w:hAnsi="Arial" w:cs="Arial"/>
          <w:b/>
          <w:bCs/>
          <w:color w:val="000000" w:themeColor="text1"/>
          <w:lang w:eastAsia="pl-PL"/>
        </w:rPr>
        <w:t xml:space="preserve"> </w:t>
      </w:r>
      <w:r w:rsidRPr="00DF42D6">
        <w:rPr>
          <w:rFonts w:ascii="Arial" w:eastAsia="Times New Roman" w:hAnsi="Arial" w:cs="Arial"/>
          <w:b/>
          <w:bCs/>
          <w:color w:val="000000" w:themeColor="text1"/>
          <w:lang w:eastAsia="pl-PL"/>
        </w:rPr>
        <w:t>PROGRAMU FUNDUSZE EUROPEJSKIE DLA PODLASKIEGO 2021-2027</w:t>
      </w:r>
    </w:p>
    <w:p w14:paraId="471E5A7A" w14:textId="77777777" w:rsidR="00ED202A" w:rsidRPr="00DF42D6" w:rsidRDefault="00ED202A" w:rsidP="00DF42D6">
      <w:pPr>
        <w:spacing w:after="60" w:line="276" w:lineRule="auto"/>
        <w:rPr>
          <w:rFonts w:ascii="Arial" w:eastAsia="Times New Roman" w:hAnsi="Arial" w:cs="Arial"/>
          <w:b/>
          <w:color w:val="000000" w:themeColor="text1"/>
          <w:lang w:eastAsia="pl-PL"/>
        </w:rPr>
      </w:pPr>
    </w:p>
    <w:p w14:paraId="7281D535" w14:textId="77777777" w:rsidR="00ED202A" w:rsidRPr="00DF42D6" w:rsidRDefault="00ED202A" w:rsidP="00DF42D6">
      <w:pPr>
        <w:spacing w:after="60" w:line="276" w:lineRule="auto"/>
        <w:rPr>
          <w:rFonts w:ascii="Arial" w:eastAsia="Times New Roman" w:hAnsi="Arial" w:cs="Arial"/>
          <w:b/>
          <w:color w:val="000000" w:themeColor="text1"/>
          <w:lang w:eastAsia="pl-PL"/>
        </w:rPr>
      </w:pPr>
      <w:r w:rsidRPr="00DF42D6">
        <w:rPr>
          <w:rFonts w:ascii="Arial" w:eastAsia="Times New Roman" w:hAnsi="Arial" w:cs="Arial"/>
          <w:b/>
          <w:color w:val="000000" w:themeColor="text1"/>
          <w:lang w:eastAsia="pl-PL"/>
        </w:rPr>
        <w:t>Nr umowy:</w:t>
      </w:r>
    </w:p>
    <w:p w14:paraId="79DD38C1"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Umowa o dofinansowanie Projektu współfinansowanego z Europejskiego Funduszu Społecznego Plus: </w:t>
      </w:r>
      <w:r w:rsidRPr="00DF42D6">
        <w:rPr>
          <w:rFonts w:ascii="Arial" w:eastAsia="Calibri" w:hAnsi="Arial" w:cs="Arial"/>
          <w:i/>
          <w:color w:val="000000" w:themeColor="text1"/>
        </w:rPr>
        <w:t>[tytuł projektu]</w:t>
      </w:r>
      <w:r w:rsidRPr="00DF42D6">
        <w:rPr>
          <w:rFonts w:ascii="Arial" w:eastAsia="Calibri" w:hAnsi="Arial" w:cs="Arial"/>
          <w:color w:val="000000" w:themeColor="text1"/>
        </w:rPr>
        <w:t xml:space="preserve"> w ramach Programu Fundusze Europejskie dla Podlaskiego 2021-2027, zawarta w ………………… </w:t>
      </w:r>
      <w:r w:rsidRPr="00DF42D6">
        <w:rPr>
          <w:rFonts w:ascii="Arial" w:eastAsia="Calibri" w:hAnsi="Arial" w:cs="Arial"/>
          <w:i/>
          <w:color w:val="000000" w:themeColor="text1"/>
        </w:rPr>
        <w:t>[miejsce zawarcia umowy]</w:t>
      </w:r>
      <w:r w:rsidRPr="00DF42D6">
        <w:rPr>
          <w:rFonts w:ascii="Arial" w:eastAsia="Calibri" w:hAnsi="Arial" w:cs="Arial"/>
          <w:color w:val="000000" w:themeColor="text1"/>
        </w:rPr>
        <w:t xml:space="preserve"> w dniu ….................. pomiędzy: </w:t>
      </w:r>
    </w:p>
    <w:p w14:paraId="36D73089"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b/>
          <w:color w:val="000000" w:themeColor="text1"/>
        </w:rPr>
        <w:t>Województwem Podlaskim (Wojewódzkim Urzędem Pracy w Białymstoku, ul. Pogodna 22,</w:t>
      </w:r>
      <w:r w:rsidRPr="00DF42D6">
        <w:rPr>
          <w:rFonts w:ascii="Arial" w:eastAsia="Calibri" w:hAnsi="Arial" w:cs="Arial"/>
          <w:b/>
          <w:color w:val="000000" w:themeColor="text1"/>
        </w:rPr>
        <w:br/>
        <w:t>15-354 Białystok)</w:t>
      </w:r>
      <w:r w:rsidRPr="00DF42D6">
        <w:rPr>
          <w:rFonts w:ascii="Arial" w:eastAsia="Calibri" w:hAnsi="Arial" w:cs="Arial"/>
          <w:color w:val="000000" w:themeColor="text1"/>
        </w:rPr>
        <w:t>, zwanym dalej „Instytucją Pośredniczącą”,</w:t>
      </w:r>
    </w:p>
    <w:p w14:paraId="786DCB50"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reprezentowanym przez: </w:t>
      </w:r>
    </w:p>
    <w:p w14:paraId="271DAA35"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b/>
          <w:color w:val="000000" w:themeColor="text1"/>
        </w:rPr>
        <w:t>……………………………………. – Dyrektor Wojewódzkiego Urzędu Pracy w Białymstoku</w:t>
      </w:r>
      <w:r w:rsidRPr="00DF42D6">
        <w:rPr>
          <w:rFonts w:ascii="Arial" w:eastAsia="Calibri" w:hAnsi="Arial" w:cs="Arial"/>
          <w:color w:val="000000" w:themeColor="text1"/>
        </w:rPr>
        <w:t xml:space="preserve"> </w:t>
      </w:r>
      <w:r w:rsidRPr="00DF42D6">
        <w:rPr>
          <w:rFonts w:ascii="Arial" w:eastAsia="Calibri" w:hAnsi="Arial" w:cs="Arial"/>
          <w:color w:val="000000" w:themeColor="text1"/>
          <w:vertAlign w:val="superscript"/>
        </w:rPr>
        <w:footnoteReference w:id="1"/>
      </w:r>
      <w:r w:rsidRPr="00DF42D6">
        <w:rPr>
          <w:rFonts w:ascii="Arial" w:eastAsia="Calibri" w:hAnsi="Arial" w:cs="Arial"/>
          <w:color w:val="000000" w:themeColor="text1"/>
        </w:rPr>
        <w:t xml:space="preserve">, na podstawie pełnomocnictwa z </w:t>
      </w:r>
      <w:r w:rsidRPr="00DF42D6">
        <w:rPr>
          <w:rFonts w:ascii="Arial" w:eastAsia="Calibri" w:hAnsi="Arial" w:cs="Arial"/>
        </w:rPr>
        <w:t xml:space="preserve">dnia …………………………..  r. stanowiącego </w:t>
      </w:r>
      <w:r w:rsidRPr="00DF42D6">
        <w:rPr>
          <w:rFonts w:ascii="Arial" w:eastAsia="Calibri" w:hAnsi="Arial" w:cs="Arial"/>
          <w:color w:val="000000" w:themeColor="text1"/>
        </w:rPr>
        <w:t>załącznik nr 1a do umowy</w:t>
      </w:r>
    </w:p>
    <w:p w14:paraId="38178DB1"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a</w:t>
      </w:r>
    </w:p>
    <w:p w14:paraId="7AA3A25A" w14:textId="77777777" w:rsidR="00ED202A" w:rsidRPr="00DF42D6" w:rsidRDefault="00ED202A" w:rsidP="00DF42D6">
      <w:pPr>
        <w:spacing w:after="60" w:line="276" w:lineRule="auto"/>
        <w:rPr>
          <w:rFonts w:ascii="Arial" w:eastAsia="Calibri" w:hAnsi="Arial" w:cs="Arial"/>
          <w:i/>
          <w:color w:val="000000" w:themeColor="text1"/>
        </w:rPr>
      </w:pPr>
      <w:r w:rsidRPr="00DF42D6">
        <w:rPr>
          <w:rFonts w:ascii="Arial" w:eastAsia="Calibri" w:hAnsi="Arial" w:cs="Arial"/>
          <w:color w:val="000000" w:themeColor="text1"/>
        </w:rPr>
        <w:t>.....................................................................................................</w:t>
      </w:r>
      <w:r w:rsidRPr="00DF42D6">
        <w:rPr>
          <w:rFonts w:ascii="Arial" w:eastAsia="Calibri" w:hAnsi="Arial" w:cs="Arial"/>
          <w:i/>
          <w:color w:val="000000" w:themeColor="text1"/>
        </w:rPr>
        <w:t xml:space="preserve">[nazwa i adres Beneficjenta, NIP, REGON], </w:t>
      </w:r>
      <w:r w:rsidRPr="00DF42D6">
        <w:rPr>
          <w:rFonts w:ascii="Arial" w:eastAsia="Calibri" w:hAnsi="Arial" w:cs="Arial"/>
          <w:color w:val="000000" w:themeColor="text1"/>
        </w:rPr>
        <w:t>zwaną/</w:t>
      </w:r>
      <w:proofErr w:type="spellStart"/>
      <w:r w:rsidRPr="00DF42D6">
        <w:rPr>
          <w:rFonts w:ascii="Arial" w:eastAsia="Calibri" w:hAnsi="Arial" w:cs="Arial"/>
          <w:color w:val="000000" w:themeColor="text1"/>
        </w:rPr>
        <w:t>ym</w:t>
      </w:r>
      <w:proofErr w:type="spellEnd"/>
      <w:r w:rsidRPr="00DF42D6">
        <w:rPr>
          <w:rFonts w:ascii="Arial" w:eastAsia="Calibri" w:hAnsi="Arial" w:cs="Arial"/>
          <w:color w:val="000000" w:themeColor="text1"/>
        </w:rPr>
        <w:t xml:space="preserve"> dalej</w:t>
      </w:r>
      <w:r w:rsidRPr="00DF42D6">
        <w:rPr>
          <w:rFonts w:ascii="Arial" w:eastAsia="Calibri" w:hAnsi="Arial" w:cs="Arial"/>
          <w:i/>
          <w:color w:val="000000" w:themeColor="text1"/>
        </w:rPr>
        <w:t xml:space="preserve"> „</w:t>
      </w:r>
      <w:r w:rsidRPr="00DF42D6">
        <w:rPr>
          <w:rFonts w:ascii="Arial" w:eastAsia="Calibri" w:hAnsi="Arial" w:cs="Arial"/>
          <w:color w:val="000000" w:themeColor="text1"/>
        </w:rPr>
        <w:t>Beneficjentem”,</w:t>
      </w:r>
    </w:p>
    <w:p w14:paraId="72985BD7"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reprezentowanym przez:  </w:t>
      </w:r>
    </w:p>
    <w:p w14:paraId="5A083EC4"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w:t>
      </w:r>
      <w:r w:rsidRPr="00DF42D6">
        <w:rPr>
          <w:rFonts w:ascii="Arial" w:eastAsia="Times New Roman" w:hAnsi="Arial" w:cs="Arial"/>
          <w:color w:val="000000" w:themeColor="text1"/>
          <w:lang w:eastAsia="pl-PL"/>
        </w:rPr>
        <w:t xml:space="preserve"> </w:t>
      </w:r>
      <w:r w:rsidRPr="00DF42D6">
        <w:rPr>
          <w:rFonts w:ascii="Arial" w:eastAsia="Calibri" w:hAnsi="Arial" w:cs="Arial"/>
          <w:color w:val="000000" w:themeColor="text1"/>
        </w:rPr>
        <w:t>na podstawie pełnomocnictwa stanowiącego załącznik nr 1b do umowy</w:t>
      </w:r>
      <w:r w:rsidRPr="00DF42D6">
        <w:rPr>
          <w:rFonts w:ascii="Arial" w:eastAsia="Calibri" w:hAnsi="Arial" w:cs="Arial"/>
          <w:color w:val="000000" w:themeColor="text1"/>
          <w:vertAlign w:val="superscript"/>
        </w:rPr>
        <w:footnoteReference w:id="2"/>
      </w:r>
      <w:r w:rsidRPr="00DF42D6">
        <w:rPr>
          <w:rFonts w:ascii="Arial" w:eastAsia="Calibri" w:hAnsi="Arial" w:cs="Arial"/>
          <w:color w:val="000000" w:themeColor="text1"/>
        </w:rPr>
        <w:t>.</w:t>
      </w:r>
    </w:p>
    <w:p w14:paraId="095CC231" w14:textId="77777777" w:rsidR="00ED202A" w:rsidRPr="00DF42D6" w:rsidRDefault="00ED202A" w:rsidP="00DF42D6">
      <w:pPr>
        <w:tabs>
          <w:tab w:val="left" w:pos="900"/>
        </w:tabs>
        <w:spacing w:before="240" w:after="60" w:line="276" w:lineRule="auto"/>
        <w:rPr>
          <w:rFonts w:ascii="Arial" w:eastAsia="Times New Roman" w:hAnsi="Arial" w:cs="Arial"/>
          <w:b/>
          <w:color w:val="FF0000"/>
          <w:lang w:eastAsia="pl-PL"/>
        </w:rPr>
      </w:pPr>
    </w:p>
    <w:p w14:paraId="4692953C" w14:textId="77777777" w:rsidR="00ED202A" w:rsidRPr="00DF42D6" w:rsidRDefault="00ED202A" w:rsidP="00DF42D6">
      <w:p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1.</w:t>
      </w:r>
    </w:p>
    <w:p w14:paraId="00740AEC" w14:textId="77777777" w:rsidR="00ED202A" w:rsidRPr="00DF42D6" w:rsidRDefault="00ED202A" w:rsidP="00DF42D6">
      <w:pPr>
        <w:autoSpaceDE w:val="0"/>
        <w:autoSpaceDN w:val="0"/>
        <w:spacing w:after="60" w:line="276" w:lineRule="auto"/>
        <w:rPr>
          <w:rFonts w:ascii="Arial" w:eastAsia="Times New Roman" w:hAnsi="Arial" w:cs="Arial"/>
          <w:color w:val="FF0000"/>
          <w:lang w:eastAsia="pl-PL"/>
        </w:rPr>
      </w:pPr>
    </w:p>
    <w:p w14:paraId="7ED3B754" w14:textId="77777777" w:rsidR="00ED202A" w:rsidRPr="00DF42D6" w:rsidRDefault="00ED202A" w:rsidP="00DF42D6">
      <w:pPr>
        <w:tabs>
          <w:tab w:val="left" w:pos="900"/>
        </w:tabs>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Ilekroć w umowie jest mowa o:</w:t>
      </w:r>
    </w:p>
    <w:p w14:paraId="1B2D092E" w14:textId="0F18B006" w:rsidR="00ED202A" w:rsidRPr="00DF42D6" w:rsidRDefault="00ED202A" w:rsidP="00DF42D6">
      <w:pPr>
        <w:numPr>
          <w:ilvl w:val="0"/>
          <w:numId w:val="18"/>
        </w:numPr>
        <w:spacing w:after="60" w:line="276" w:lineRule="auto"/>
        <w:rPr>
          <w:rFonts w:ascii="Arial" w:eastAsia="Calibri" w:hAnsi="Arial" w:cs="Arial"/>
          <w:color w:val="FF0000"/>
        </w:rPr>
      </w:pPr>
      <w:r w:rsidRPr="00DF42D6">
        <w:rPr>
          <w:rFonts w:ascii="Arial" w:eastAsia="Calibri" w:hAnsi="Arial" w:cs="Arial"/>
          <w:color w:val="FF0000"/>
        </w:rPr>
        <w:t xml:space="preserve"> </w:t>
      </w:r>
      <w:r w:rsidRPr="00DF42D6">
        <w:rPr>
          <w:rFonts w:ascii="Arial" w:eastAsia="Calibri" w:hAnsi="Arial" w:cs="Arial"/>
        </w:rPr>
        <w:t xml:space="preserve">„danych osobowych” oznacza to dane osobowe w rozumieniu Rozporządzenia Parlamentu Europejskiego i Rady (UE) 2016/679 z dnia 27 kwietnia 2016 r. w </w:t>
      </w:r>
      <w:r w:rsidR="00DF42D6">
        <w:rPr>
          <w:rFonts w:ascii="Arial" w:eastAsia="Calibri" w:hAnsi="Arial" w:cs="Arial"/>
        </w:rPr>
        <w:t> </w:t>
      </w:r>
      <w:r w:rsidRPr="00DF42D6">
        <w:rPr>
          <w:rFonts w:ascii="Arial" w:eastAsia="Calibri" w:hAnsi="Arial" w:cs="Arial"/>
        </w:rPr>
        <w:t xml:space="preserve">sprawie ochrony osób fizycznych w związku z przetwarzaniem danych osobowych i </w:t>
      </w:r>
      <w:r w:rsidR="00DF42D6">
        <w:rPr>
          <w:rFonts w:ascii="Arial" w:eastAsia="Calibri" w:hAnsi="Arial" w:cs="Arial"/>
        </w:rPr>
        <w:t> </w:t>
      </w:r>
      <w:r w:rsidRPr="00DF42D6">
        <w:rPr>
          <w:rFonts w:ascii="Arial" w:eastAsia="Calibri" w:hAnsi="Arial" w:cs="Arial"/>
        </w:rPr>
        <w:t xml:space="preserve">w </w:t>
      </w:r>
      <w:r w:rsidR="00DF42D6">
        <w:rPr>
          <w:rFonts w:ascii="Arial" w:eastAsia="Calibri" w:hAnsi="Arial" w:cs="Arial"/>
        </w:rPr>
        <w:t> </w:t>
      </w:r>
      <w:r w:rsidRPr="00DF42D6">
        <w:rPr>
          <w:rFonts w:ascii="Arial" w:eastAsia="Calibri" w:hAnsi="Arial" w:cs="Arial"/>
        </w:rPr>
        <w:t>sprawie swobodnego przepływu takich danych oraz uchylenia dyrektywy 95/46/WE</w:t>
      </w:r>
      <w:r w:rsidRPr="00DF42D6">
        <w:rPr>
          <w:rFonts w:ascii="Arial" w:eastAsia="Calibri" w:hAnsi="Arial" w:cs="Arial"/>
          <w:color w:val="000000" w:themeColor="text1"/>
        </w:rPr>
        <w:t>;</w:t>
      </w:r>
    </w:p>
    <w:p w14:paraId="29C5EBE0" w14:textId="77777777" w:rsidR="00ED202A" w:rsidRPr="00DF42D6" w:rsidRDefault="00ED202A" w:rsidP="00DF42D6">
      <w:pPr>
        <w:numPr>
          <w:ilvl w:val="0"/>
          <w:numId w:val="18"/>
        </w:numPr>
        <w:spacing w:after="0" w:line="276" w:lineRule="auto"/>
        <w:ind w:left="714" w:hanging="357"/>
        <w:contextualSpacing/>
        <w:rPr>
          <w:rFonts w:ascii="Arial" w:eastAsia="Calibri" w:hAnsi="Arial" w:cs="Arial"/>
          <w:color w:val="000000" w:themeColor="text1"/>
        </w:rPr>
      </w:pPr>
      <w:r w:rsidRPr="00DF42D6">
        <w:rPr>
          <w:rFonts w:ascii="Arial" w:eastAsia="Calibri" w:hAnsi="Arial" w:cs="Arial"/>
          <w:color w:val="000000" w:themeColor="text1"/>
        </w:rPr>
        <w:lastRenderedPageBreak/>
        <w:t>„dniach roboczych” – należy przez to rozumieć dni z wyłączeniem sobót i dni ustawowo wolnych od pracy w rozumieniu ustawy z dnia 18 stycznia 1951 r. o dniach wolnych od pracy;</w:t>
      </w:r>
    </w:p>
    <w:p w14:paraId="28F6B2C3"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„Działaniu” oznacza to </w:t>
      </w:r>
      <w:r w:rsidRPr="00DF42D6">
        <w:rPr>
          <w:rFonts w:ascii="Arial" w:eastAsia="Calibri" w:hAnsi="Arial" w:cs="Arial"/>
          <w:i/>
          <w:iCs/>
          <w:color w:val="000000" w:themeColor="text1"/>
        </w:rPr>
        <w:t xml:space="preserve">Działanie 7.1 </w:t>
      </w:r>
      <w:r w:rsidRPr="00DF42D6">
        <w:rPr>
          <w:rFonts w:ascii="Arial" w:eastAsia="Calibri" w:hAnsi="Arial" w:cs="Arial"/>
          <w:bCs/>
          <w:i/>
          <w:iCs/>
          <w:color w:val="000000" w:themeColor="text1"/>
        </w:rPr>
        <w:t>Wspieranie zatrudnienia w regionie</w:t>
      </w:r>
      <w:r w:rsidRPr="00DF42D6">
        <w:rPr>
          <w:rFonts w:ascii="Arial" w:eastAsia="Calibri" w:hAnsi="Arial" w:cs="Arial"/>
          <w:color w:val="000000" w:themeColor="text1"/>
        </w:rPr>
        <w:t>;</w:t>
      </w:r>
    </w:p>
    <w:p w14:paraId="1B34BA22"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„Instytucji Koordynującej” oznacza to ministra właściwego do spraw rozwoju regionalnego;</w:t>
      </w:r>
    </w:p>
    <w:p w14:paraId="50D57547"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„Instytucji Zarządzającej” oznacza to Zarząd Województwa Podlaskiego pełniący rolę Instytucji Zarządzającej Programem Fundusze Europejskie dla Podlaskiego 2021-2027;</w:t>
      </w:r>
    </w:p>
    <w:p w14:paraId="28011736" w14:textId="77777777" w:rsidR="00ED202A" w:rsidRPr="00DF42D6" w:rsidRDefault="00ED202A" w:rsidP="00DF42D6">
      <w:pPr>
        <w:numPr>
          <w:ilvl w:val="0"/>
          <w:numId w:val="18"/>
        </w:numPr>
        <w:spacing w:after="60" w:line="276" w:lineRule="auto"/>
        <w:ind w:left="714" w:hanging="357"/>
        <w:rPr>
          <w:rFonts w:ascii="Arial" w:eastAsia="Calibri" w:hAnsi="Arial" w:cs="Arial"/>
          <w:color w:val="000000" w:themeColor="text1"/>
        </w:rPr>
      </w:pPr>
      <w:r w:rsidRPr="00DF42D6">
        <w:rPr>
          <w:rFonts w:ascii="Arial" w:eastAsia="Calibri" w:hAnsi="Arial" w:cs="Arial"/>
          <w:color w:val="000000" w:themeColor="text1"/>
        </w:rPr>
        <w:t xml:space="preserve">„Priorytecie” oznacza to Priorytet </w:t>
      </w:r>
      <w:r w:rsidRPr="00DF42D6">
        <w:rPr>
          <w:rFonts w:ascii="Arial" w:eastAsia="Calibri" w:hAnsi="Arial" w:cs="Arial"/>
          <w:i/>
          <w:color w:val="000000" w:themeColor="text1"/>
        </w:rPr>
        <w:t>VII Fundusze na rzecz zatrudnienia i kształcenia osób dorosłych</w:t>
      </w:r>
      <w:r w:rsidRPr="00DF42D6">
        <w:rPr>
          <w:rFonts w:ascii="Arial" w:eastAsia="Calibri" w:hAnsi="Arial" w:cs="Arial"/>
          <w:color w:val="000000" w:themeColor="text1"/>
        </w:rPr>
        <w:t>;</w:t>
      </w:r>
    </w:p>
    <w:p w14:paraId="4CE4341B"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„Programie” oznacza to Program Fundusze Europejskie dla Podlaskiego 2021-2027 przyjęty Decyzją Wykonawczą Komisji C(2022) 8892 z dnia 07.12.2022 r.;</w:t>
      </w:r>
    </w:p>
    <w:p w14:paraId="69AFC034" w14:textId="77777777" w:rsidR="00ED202A" w:rsidRPr="00DF42D6" w:rsidRDefault="00ED202A" w:rsidP="00DF42D6">
      <w:pPr>
        <w:numPr>
          <w:ilvl w:val="0"/>
          <w:numId w:val="18"/>
        </w:numPr>
        <w:spacing w:after="60" w:line="276" w:lineRule="auto"/>
        <w:ind w:left="714" w:hanging="357"/>
        <w:rPr>
          <w:rFonts w:ascii="Arial" w:eastAsia="Calibri" w:hAnsi="Arial" w:cs="Arial"/>
          <w:color w:val="FF0000"/>
        </w:rPr>
      </w:pPr>
      <w:r w:rsidRPr="00DF42D6">
        <w:rPr>
          <w:rFonts w:ascii="Arial" w:eastAsia="Calibri" w:hAnsi="Arial" w:cs="Arial"/>
          <w:color w:val="000000" w:themeColor="text1"/>
        </w:rPr>
        <w:t>„Projekcie” oznacza to projekt pt. ……………………. realizowany w ramach Działania określony we wniosku o dofinansowanie projektu nr .................., zwanym dalej „Wnioskiem”, stanowiącym</w:t>
      </w:r>
      <w:r w:rsidRPr="00DF42D6">
        <w:rPr>
          <w:rFonts w:ascii="Arial" w:eastAsia="Calibri" w:hAnsi="Arial" w:cs="Arial"/>
          <w:color w:val="FF0000"/>
        </w:rPr>
        <w:t xml:space="preserve"> </w:t>
      </w:r>
      <w:r w:rsidRPr="00DF42D6">
        <w:rPr>
          <w:rFonts w:ascii="Arial" w:eastAsia="Calibri" w:hAnsi="Arial" w:cs="Arial"/>
          <w:color w:val="000000" w:themeColor="text1"/>
        </w:rPr>
        <w:t>załącznik nr 2 do umowy;</w:t>
      </w:r>
    </w:p>
    <w:p w14:paraId="166D8746"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„przetwarzaniu danych osobowych” oznacza to jakiekolwiek operacje wykonywane na danych osobowych, takie jak zbieranie, utrwalanie, przechowywanie, opracowywanie, zmienianie, udostępnianie i usuwanie, a zwłaszcza te, które wykonuje się w systemach informatycznych;</w:t>
      </w:r>
    </w:p>
    <w:p w14:paraId="02EB4FFE" w14:textId="149D1084" w:rsidR="00ED202A" w:rsidRPr="00DF42D6" w:rsidRDefault="00ED202A" w:rsidP="00DF42D6">
      <w:pPr>
        <w:numPr>
          <w:ilvl w:val="0"/>
          <w:numId w:val="18"/>
        </w:numPr>
        <w:spacing w:after="60" w:line="276" w:lineRule="auto"/>
        <w:rPr>
          <w:rFonts w:ascii="Arial" w:eastAsia="Calibri" w:hAnsi="Arial" w:cs="Arial"/>
        </w:rPr>
      </w:pPr>
      <w:r w:rsidRPr="00DF42D6">
        <w:rPr>
          <w:rFonts w:ascii="Arial" w:eastAsia="Calibri" w:hAnsi="Arial" w:cs="Arial"/>
        </w:rPr>
        <w:t xml:space="preserve">„RODO” oznacza to Rozporządzenie Parlamentu Europejskiego i Rady (UE) 2016/679 z dnia 27 kwietnia 2016 r. w sprawie ochrony osób fizycznych w związku z </w:t>
      </w:r>
      <w:r w:rsidR="00585181">
        <w:rPr>
          <w:rFonts w:ascii="Arial" w:eastAsia="Calibri" w:hAnsi="Arial" w:cs="Arial"/>
        </w:rPr>
        <w:t> </w:t>
      </w:r>
      <w:r w:rsidRPr="00DF42D6">
        <w:rPr>
          <w:rFonts w:ascii="Arial" w:eastAsia="Calibri" w:hAnsi="Arial" w:cs="Arial"/>
        </w:rPr>
        <w:t>przetwarzaniem danych osobowych i w sprawie swobodnego przepływu takich danych oraz uchylenia dyrektywy 95/46/WE (ogólne rozporządzenie o ochronie danych);</w:t>
      </w:r>
    </w:p>
    <w:p w14:paraId="1868624C" w14:textId="77777777"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„SOWA EFS” oznacza to System Obsługi Wniosków Aplikacyjnych EFS, który funkcjonuje pod adresem https://www.sowa.efs.gov.pl;</w:t>
      </w:r>
    </w:p>
    <w:p w14:paraId="778FB8BA" w14:textId="688F48CE" w:rsidR="00ED202A" w:rsidRPr="00DF42D6" w:rsidRDefault="00ED202A" w:rsidP="00DF42D6">
      <w:pPr>
        <w:numPr>
          <w:ilvl w:val="0"/>
          <w:numId w:val="1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„CST2021” oznacza to Centralny system teleinformatyczny wykorzystywany w </w:t>
      </w:r>
      <w:r w:rsidR="00585181">
        <w:rPr>
          <w:rFonts w:ascii="Arial" w:eastAsia="Calibri" w:hAnsi="Arial" w:cs="Arial"/>
          <w:color w:val="000000" w:themeColor="text1"/>
        </w:rPr>
        <w:t> </w:t>
      </w:r>
      <w:r w:rsidRPr="00DF42D6">
        <w:rPr>
          <w:rFonts w:ascii="Arial" w:eastAsia="Calibri" w:hAnsi="Arial" w:cs="Arial"/>
          <w:color w:val="000000" w:themeColor="text1"/>
        </w:rPr>
        <w:t>procesie rozliczania Projektu oraz komunikowania się z Instytucją Pośredniczącą;</w:t>
      </w:r>
    </w:p>
    <w:p w14:paraId="5FAEB479" w14:textId="66E66360"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systemie „SYRIUSZ®” oznacza to dedykowany system teleinformatyczny wspomagający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 xml:space="preserve">sposób kompleksowy realizację statutowych zadań powiatowych urzędów pracy; </w:t>
      </w:r>
    </w:p>
    <w:p w14:paraId="4C4E7E5E" w14:textId="77777777"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„stronie internetowej Instytucji Pośredniczącej” oznacza to stronę internetową pod adresem: </w:t>
      </w:r>
      <w:r w:rsidRPr="00DF42D6">
        <w:rPr>
          <w:rFonts w:ascii="Arial" w:eastAsia="Calibri" w:hAnsi="Arial" w:cs="Arial"/>
          <w:i/>
          <w:iCs/>
          <w:color w:val="000000" w:themeColor="text1"/>
        </w:rPr>
        <w:t>[https://wupbialystok.praca.gov.pl];</w:t>
      </w:r>
    </w:p>
    <w:p w14:paraId="7A52B203" w14:textId="77777777"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iCs/>
          <w:color w:val="000000" w:themeColor="text1"/>
        </w:rPr>
        <w:t xml:space="preserve">„uczestniku Projektu” oznacza to uczestnika w rozumieniu </w:t>
      </w:r>
      <w:r w:rsidRPr="00DF42D6">
        <w:rPr>
          <w:rFonts w:ascii="Arial" w:eastAsia="Calibri" w:hAnsi="Arial" w:cs="Arial"/>
          <w:i/>
          <w:iCs/>
          <w:color w:val="000000" w:themeColor="text1"/>
        </w:rPr>
        <w:t xml:space="preserve">Wytycznych dotyczących monitorowania postępu rzeczowego realizacji programów na lata 2021-2027, </w:t>
      </w:r>
      <w:r w:rsidRPr="00DF42D6">
        <w:rPr>
          <w:rFonts w:ascii="Arial" w:eastAsia="Calibri" w:hAnsi="Arial" w:cs="Arial"/>
          <w:iCs/>
          <w:color w:val="000000" w:themeColor="text1"/>
        </w:rPr>
        <w:t xml:space="preserve">zwanych dalej „Wytycznymi dotyczącymi monitorowania”, zamieszczonych </w:t>
      </w:r>
      <w:r w:rsidRPr="00DF42D6">
        <w:rPr>
          <w:rFonts w:ascii="Arial" w:eastAsia="Calibri" w:hAnsi="Arial" w:cs="Arial"/>
          <w:color w:val="000000" w:themeColor="text1"/>
        </w:rPr>
        <w:t>na stronie internetowej Instytucji Pośredniczącej oraz na Portalu Funduszy Europejskich</w:t>
      </w:r>
      <w:r w:rsidRPr="00DF42D6">
        <w:rPr>
          <w:rFonts w:ascii="Arial" w:eastAsia="Calibri" w:hAnsi="Arial" w:cs="Arial"/>
          <w:iCs/>
          <w:color w:val="000000" w:themeColor="text1"/>
        </w:rPr>
        <w:t>;</w:t>
      </w:r>
      <w:r w:rsidRPr="00DF42D6">
        <w:rPr>
          <w:rFonts w:ascii="Arial" w:eastAsia="Calibri" w:hAnsi="Arial" w:cs="Arial"/>
          <w:color w:val="000000" w:themeColor="text1"/>
        </w:rPr>
        <w:t xml:space="preserve"> </w:t>
      </w:r>
    </w:p>
    <w:p w14:paraId="5184236F" w14:textId="77777777"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„ustawie wdrożeniowej” oznacza ustawę z dnia 28 kwietnia 2022 r. o zasadach realizacji zadań finansowanych ze środków europejskich w perspektywie finansowej 2021-2027;</w:t>
      </w:r>
    </w:p>
    <w:p w14:paraId="55504D63" w14:textId="77777777"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„ustawie o promocji zatrudnienia i instytucjach rynku pracy” oznacza to ustawę z dnia </w:t>
      </w:r>
      <w:r w:rsidRPr="00DF42D6">
        <w:rPr>
          <w:rFonts w:ascii="Arial" w:eastAsia="Calibri" w:hAnsi="Arial" w:cs="Arial"/>
          <w:color w:val="000000" w:themeColor="text1"/>
        </w:rPr>
        <w:br/>
        <w:t>20 kwietnia 2004 r. o promocji zatrudnienia i instytucjach rynku pracy;</w:t>
      </w:r>
    </w:p>
    <w:p w14:paraId="04B5B6AB" w14:textId="5BE8F128" w:rsidR="00ED202A" w:rsidRPr="00DF42D6"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„ustawie o finansach publicznych” oznacza to ustawę z dnia 27 sierpnia 2009 r. o </w:t>
      </w:r>
      <w:r w:rsidR="00585181">
        <w:rPr>
          <w:rFonts w:ascii="Arial" w:eastAsia="Calibri" w:hAnsi="Arial" w:cs="Arial"/>
          <w:color w:val="000000" w:themeColor="text1"/>
        </w:rPr>
        <w:t> </w:t>
      </w:r>
      <w:r w:rsidRPr="00DF42D6">
        <w:rPr>
          <w:rFonts w:ascii="Arial" w:eastAsia="Calibri" w:hAnsi="Arial" w:cs="Arial"/>
          <w:color w:val="000000" w:themeColor="text1"/>
        </w:rPr>
        <w:t>finansach publicznych;</w:t>
      </w:r>
    </w:p>
    <w:p w14:paraId="4A2D8095" w14:textId="77777777" w:rsidR="00ED202A" w:rsidRPr="00DF42D6" w:rsidRDefault="00ED202A" w:rsidP="00DF42D6">
      <w:pPr>
        <w:numPr>
          <w:ilvl w:val="0"/>
          <w:numId w:val="19"/>
        </w:numPr>
        <w:spacing w:after="120" w:line="276" w:lineRule="auto"/>
        <w:rPr>
          <w:rFonts w:ascii="Arial" w:eastAsia="Calibri" w:hAnsi="Arial" w:cs="Arial"/>
          <w:color w:val="000000" w:themeColor="text1"/>
        </w:rPr>
      </w:pPr>
      <w:r w:rsidRPr="00DF42D6">
        <w:rPr>
          <w:rFonts w:ascii="Arial" w:eastAsia="Calibri" w:hAnsi="Arial" w:cs="Arial"/>
          <w:color w:val="000000" w:themeColor="text1"/>
        </w:rPr>
        <w:lastRenderedPageBreak/>
        <w:t xml:space="preserve">„ustawie </w:t>
      </w:r>
      <w:proofErr w:type="spellStart"/>
      <w:r w:rsidRPr="00DF42D6">
        <w:rPr>
          <w:rFonts w:ascii="Arial" w:eastAsia="Calibri" w:hAnsi="Arial" w:cs="Arial"/>
          <w:color w:val="000000" w:themeColor="text1"/>
        </w:rPr>
        <w:t>Pzp</w:t>
      </w:r>
      <w:proofErr w:type="spellEnd"/>
      <w:r w:rsidRPr="00DF42D6">
        <w:rPr>
          <w:rFonts w:ascii="Arial" w:eastAsia="Calibri" w:hAnsi="Arial" w:cs="Arial"/>
          <w:color w:val="000000" w:themeColor="text1"/>
        </w:rPr>
        <w:t>” oznacza to ustawę z dnia 11 września 2019 r. Prawo zamówień publicznych;</w:t>
      </w:r>
    </w:p>
    <w:p w14:paraId="058A6D24" w14:textId="4E5899AE" w:rsidR="00ED202A" w:rsidRPr="00585181" w:rsidRDefault="00ED202A" w:rsidP="00DF42D6">
      <w:pPr>
        <w:numPr>
          <w:ilvl w:val="0"/>
          <w:numId w:val="1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„wydatkach kwalifikowalnych” oznacza to wydatki kwalifikowalne zgodnie z </w:t>
      </w:r>
      <w:r w:rsidR="00585181">
        <w:rPr>
          <w:rFonts w:ascii="Arial" w:eastAsia="Calibri" w:hAnsi="Arial" w:cs="Arial"/>
          <w:color w:val="000000" w:themeColor="text1"/>
        </w:rPr>
        <w:t> </w:t>
      </w:r>
      <w:r w:rsidRPr="00DF42D6">
        <w:rPr>
          <w:rFonts w:ascii="Arial" w:eastAsia="Calibri" w:hAnsi="Arial" w:cs="Arial"/>
          <w:i/>
          <w:color w:val="000000" w:themeColor="text1"/>
        </w:rPr>
        <w:t>Wytycznymi dotyczącymi kwalifikowalności wydatków na lata 2021-2027,</w:t>
      </w:r>
      <w:r w:rsidRPr="00DF42D6">
        <w:rPr>
          <w:rFonts w:ascii="Arial" w:eastAsia="Calibri" w:hAnsi="Arial" w:cs="Arial"/>
          <w:iCs/>
          <w:color w:val="000000" w:themeColor="text1"/>
        </w:rPr>
        <w:t xml:space="preserve"> zwanymi dalej „Wytycznymi dotyczącymi kwalifikowalności”,</w:t>
      </w:r>
      <w:r w:rsidRPr="00DF42D6">
        <w:rPr>
          <w:rFonts w:ascii="Arial" w:eastAsia="Calibri" w:hAnsi="Arial" w:cs="Arial"/>
          <w:color w:val="000000" w:themeColor="text1"/>
        </w:rPr>
        <w:t xml:space="preserve"> zamieszczonymi na stronie internetowej Instytucji Pośredniczącej oraz na Portalu Funduszy Europejskich</w:t>
      </w:r>
      <w:r w:rsidRPr="00DF42D6">
        <w:rPr>
          <w:rFonts w:ascii="Arial" w:eastAsia="Calibri" w:hAnsi="Arial" w:cs="Arial"/>
          <w:iCs/>
          <w:color w:val="000000" w:themeColor="text1"/>
        </w:rPr>
        <w:t>.</w:t>
      </w:r>
    </w:p>
    <w:p w14:paraId="62353FC2" w14:textId="77777777" w:rsidR="00DF42D6" w:rsidRPr="00DF42D6" w:rsidRDefault="00DF42D6" w:rsidP="00DF42D6">
      <w:pPr>
        <w:spacing w:after="60" w:line="276" w:lineRule="auto"/>
        <w:rPr>
          <w:rFonts w:ascii="Arial" w:eastAsia="Calibri" w:hAnsi="Arial" w:cs="Arial"/>
          <w:b/>
          <w:color w:val="FF0000"/>
        </w:rPr>
      </w:pPr>
    </w:p>
    <w:p w14:paraId="2A89A425"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Przedmiot umowy</w:t>
      </w:r>
    </w:p>
    <w:p w14:paraId="7D6ADD67" w14:textId="77777777" w:rsidR="00ED202A" w:rsidRPr="00DF42D6" w:rsidRDefault="00ED202A" w:rsidP="00DF42D6">
      <w:p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2.</w:t>
      </w:r>
    </w:p>
    <w:p w14:paraId="07BCC0F1" w14:textId="77777777" w:rsidR="00ED202A" w:rsidRPr="00DF42D6" w:rsidRDefault="00ED202A" w:rsidP="00DF42D6">
      <w:pPr>
        <w:numPr>
          <w:ilvl w:val="0"/>
          <w:numId w:val="20"/>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Na warunkach określonych w umowie, Instytucja Pośrednicząca przyznaje Beneficjentowi dofinansowanie na realizację Projektu w kwocie … zł (słownie: ...), a Beneficjent zobowiązuje</w:t>
      </w:r>
      <w:r w:rsidRPr="00DF42D6">
        <w:rPr>
          <w:rFonts w:ascii="Arial" w:eastAsia="Times New Roman" w:hAnsi="Arial" w:cs="Arial"/>
          <w:i/>
          <w:color w:val="000000" w:themeColor="text1"/>
          <w:lang w:eastAsia="pl-PL"/>
        </w:rPr>
        <w:t xml:space="preserve"> </w:t>
      </w:r>
      <w:r w:rsidRPr="00DF42D6">
        <w:rPr>
          <w:rFonts w:ascii="Arial" w:eastAsia="Times New Roman" w:hAnsi="Arial" w:cs="Arial"/>
          <w:color w:val="000000" w:themeColor="text1"/>
          <w:lang w:eastAsia="pl-PL"/>
        </w:rPr>
        <w:t>się do jego realizacji.</w:t>
      </w:r>
    </w:p>
    <w:p w14:paraId="6F428F3A" w14:textId="77777777" w:rsidR="00ED202A" w:rsidRPr="00DF42D6" w:rsidRDefault="00ED202A" w:rsidP="00DF42D6">
      <w:pPr>
        <w:numPr>
          <w:ilvl w:val="0"/>
          <w:numId w:val="20"/>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Łączna wysokość wydatków Projektu, o której mowa w ust. 1, obejmuje dofinansowanie ze środków Funduszu Pracy przeznaczonych na finansowanie programów na rzecz promocji zatrudnienia, łagodzenia skutków bezrobocia i aktywizacji zawodowej, </w:t>
      </w:r>
      <w:r w:rsidRPr="00DF42D6">
        <w:rPr>
          <w:rFonts w:ascii="Arial" w:eastAsia="Times New Roman" w:hAnsi="Arial" w:cs="Arial"/>
          <w:iCs/>
          <w:color w:val="000000" w:themeColor="text1"/>
          <w:lang w:eastAsia="pl-PL"/>
        </w:rPr>
        <w:t>będących w dyspozycji</w:t>
      </w:r>
      <w:r w:rsidRPr="00DF42D6">
        <w:rPr>
          <w:rFonts w:ascii="Arial" w:eastAsia="Times New Roman" w:hAnsi="Arial" w:cs="Arial"/>
          <w:color w:val="000000" w:themeColor="text1"/>
          <w:lang w:eastAsia="pl-PL"/>
        </w:rPr>
        <w:t>:</w:t>
      </w:r>
    </w:p>
    <w:p w14:paraId="677D8E51" w14:textId="77777777" w:rsidR="00ED202A" w:rsidRPr="00DF42D6" w:rsidRDefault="00ED202A" w:rsidP="00DF42D6">
      <w:pPr>
        <w:numPr>
          <w:ilvl w:val="0"/>
          <w:numId w:val="21"/>
        </w:numPr>
        <w:autoSpaceDE w:val="0"/>
        <w:autoSpaceDN w:val="0"/>
        <w:spacing w:after="60" w:line="276" w:lineRule="auto"/>
        <w:ind w:left="1134" w:hanging="283"/>
        <w:contextualSpacing/>
        <w:rPr>
          <w:rFonts w:ascii="Arial" w:eastAsia="Times New Roman" w:hAnsi="Arial" w:cs="Arial"/>
          <w:color w:val="000000" w:themeColor="text1"/>
          <w:lang w:eastAsia="pl-PL"/>
        </w:rPr>
      </w:pPr>
      <w:r w:rsidRPr="00DF42D6">
        <w:rPr>
          <w:rFonts w:ascii="Arial" w:eastAsia="Times New Roman" w:hAnsi="Arial" w:cs="Arial"/>
          <w:iCs/>
          <w:color w:val="000000" w:themeColor="text1"/>
          <w:lang w:eastAsia="pl-PL"/>
        </w:rPr>
        <w:t>samorządu województwa, w kwocie … zł (słownie: … ),</w:t>
      </w:r>
    </w:p>
    <w:p w14:paraId="56C9A925" w14:textId="77777777" w:rsidR="00ED202A" w:rsidRPr="00DF42D6" w:rsidRDefault="00ED202A" w:rsidP="00DF42D6">
      <w:pPr>
        <w:numPr>
          <w:ilvl w:val="0"/>
          <w:numId w:val="21"/>
        </w:numPr>
        <w:autoSpaceDE w:val="0"/>
        <w:autoSpaceDN w:val="0"/>
        <w:spacing w:after="60" w:line="276" w:lineRule="auto"/>
        <w:ind w:left="1134" w:hanging="283"/>
        <w:contextualSpacing/>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samorządu powiatu, w kwocie </w:t>
      </w:r>
      <w:r w:rsidRPr="00DF42D6">
        <w:rPr>
          <w:rFonts w:ascii="Arial" w:eastAsia="Times New Roman" w:hAnsi="Arial" w:cs="Arial"/>
          <w:iCs/>
          <w:color w:val="000000" w:themeColor="text1"/>
          <w:lang w:eastAsia="pl-PL"/>
        </w:rPr>
        <w:t>… zł (słownie: …).</w:t>
      </w:r>
    </w:p>
    <w:p w14:paraId="116AC39D" w14:textId="77777777" w:rsidR="00ED202A" w:rsidRPr="00DF42D6" w:rsidRDefault="00ED202A" w:rsidP="00DF42D6">
      <w:pPr>
        <w:numPr>
          <w:ilvl w:val="0"/>
          <w:numId w:val="20"/>
        </w:numPr>
        <w:autoSpaceDE w:val="0"/>
        <w:autoSpaceDN w:val="0"/>
        <w:spacing w:after="60" w:line="276" w:lineRule="auto"/>
        <w:rPr>
          <w:rFonts w:ascii="Arial" w:eastAsia="Times New Roman" w:hAnsi="Arial" w:cs="Arial"/>
          <w:iCs/>
          <w:color w:val="000000" w:themeColor="text1"/>
          <w:lang w:eastAsia="pl-PL"/>
        </w:rPr>
      </w:pPr>
      <w:r w:rsidRPr="00DF42D6">
        <w:rPr>
          <w:rFonts w:ascii="Arial" w:eastAsia="Times New Roman" w:hAnsi="Arial" w:cs="Arial"/>
          <w:color w:val="000000" w:themeColor="text1"/>
          <w:lang w:eastAsia="pl-PL"/>
        </w:rPr>
        <w:t>Dofinansowanie, o którym mowa w ust. 1, pochodzi:</w:t>
      </w:r>
    </w:p>
    <w:p w14:paraId="47DF2957" w14:textId="77777777" w:rsidR="00ED202A" w:rsidRPr="00DF42D6" w:rsidRDefault="00ED202A" w:rsidP="00DF42D6">
      <w:pPr>
        <w:numPr>
          <w:ilvl w:val="1"/>
          <w:numId w:val="22"/>
        </w:numPr>
        <w:autoSpaceDE w:val="0"/>
        <w:autoSpaceDN w:val="0"/>
        <w:spacing w:after="60" w:line="276" w:lineRule="auto"/>
        <w:ind w:left="709" w:hanging="283"/>
        <w:rPr>
          <w:rFonts w:ascii="Arial" w:eastAsia="Times New Roman" w:hAnsi="Arial" w:cs="Arial"/>
          <w:iCs/>
          <w:color w:val="000000" w:themeColor="text1"/>
          <w:lang w:eastAsia="pl-PL"/>
        </w:rPr>
      </w:pPr>
      <w:r w:rsidRPr="00DF42D6">
        <w:rPr>
          <w:rFonts w:ascii="Arial" w:eastAsia="Times New Roman" w:hAnsi="Arial" w:cs="Arial"/>
          <w:color w:val="000000" w:themeColor="text1"/>
          <w:lang w:eastAsia="pl-PL"/>
        </w:rPr>
        <w:t>ze środków wspólnotowych, w kwocie … zł, co stanowi</w:t>
      </w:r>
      <w:r w:rsidRPr="00DF42D6">
        <w:rPr>
          <w:rFonts w:ascii="Arial" w:eastAsia="Times New Roman" w:hAnsi="Arial" w:cs="Arial"/>
          <w:iCs/>
          <w:color w:val="000000" w:themeColor="text1"/>
          <w:lang w:eastAsia="pl-PL"/>
        </w:rPr>
        <w:t xml:space="preserve"> nie więcej niż 85,00 %</w:t>
      </w:r>
      <w:r w:rsidRPr="00DF42D6">
        <w:rPr>
          <w:rFonts w:ascii="Arial" w:eastAsia="Times New Roman" w:hAnsi="Arial" w:cs="Arial"/>
          <w:color w:val="000000" w:themeColor="text1"/>
          <w:lang w:eastAsia="pl-PL"/>
        </w:rPr>
        <w:t xml:space="preserve"> wydatków Projektu;</w:t>
      </w:r>
    </w:p>
    <w:p w14:paraId="5741B723" w14:textId="77777777" w:rsidR="00ED202A" w:rsidRPr="00DF42D6" w:rsidRDefault="00ED202A" w:rsidP="00DF42D6">
      <w:pPr>
        <w:numPr>
          <w:ilvl w:val="1"/>
          <w:numId w:val="22"/>
        </w:numPr>
        <w:autoSpaceDE w:val="0"/>
        <w:autoSpaceDN w:val="0"/>
        <w:spacing w:after="60" w:line="276" w:lineRule="auto"/>
        <w:ind w:left="709" w:hanging="283"/>
        <w:rPr>
          <w:rFonts w:ascii="Arial" w:eastAsia="Times New Roman" w:hAnsi="Arial" w:cs="Arial"/>
          <w:iCs/>
          <w:color w:val="000000" w:themeColor="text1"/>
          <w:lang w:eastAsia="pl-PL"/>
        </w:rPr>
      </w:pPr>
      <w:r w:rsidRPr="00DF42D6">
        <w:rPr>
          <w:rFonts w:ascii="Arial" w:eastAsia="Times New Roman" w:hAnsi="Arial" w:cs="Arial"/>
          <w:color w:val="000000" w:themeColor="text1"/>
          <w:lang w:eastAsia="pl-PL"/>
        </w:rPr>
        <w:t>z wkładu krajowego, w kwocie … zł, co stanowi nie mniej niż 15,00 % wydatków Projektu.</w:t>
      </w:r>
    </w:p>
    <w:p w14:paraId="0F1B8CF7" w14:textId="77777777" w:rsidR="00ED202A" w:rsidRPr="00DF42D6" w:rsidRDefault="00ED202A" w:rsidP="00DF42D6">
      <w:pPr>
        <w:numPr>
          <w:ilvl w:val="0"/>
          <w:numId w:val="20"/>
        </w:numPr>
        <w:autoSpaceDE w:val="0"/>
        <w:autoSpaceDN w:val="0"/>
        <w:spacing w:after="60" w:line="276" w:lineRule="auto"/>
        <w:rPr>
          <w:rFonts w:ascii="Arial" w:eastAsia="Times New Roman" w:hAnsi="Arial" w:cs="Arial"/>
          <w:iCs/>
          <w:color w:val="000000" w:themeColor="text1"/>
          <w:lang w:eastAsia="pl-PL"/>
        </w:rPr>
      </w:pPr>
      <w:r w:rsidRPr="00DF42D6">
        <w:rPr>
          <w:rFonts w:ascii="Arial" w:eastAsia="Times New Roman" w:hAnsi="Arial" w:cs="Arial"/>
          <w:color w:val="000000" w:themeColor="text1"/>
          <w:lang w:eastAsia="pl-PL"/>
        </w:rPr>
        <w:t xml:space="preserve">Dofinansowanie, o którym mowa w ust. 1, jest przeznaczone na pokrycie wydatków kwalifikowalnych ponoszonych przez Beneficjenta w związku z realizacją Projektu i w tym zakresie jest uwzględniane w CST2021. </w:t>
      </w:r>
    </w:p>
    <w:p w14:paraId="2EFB8BA4" w14:textId="77777777" w:rsidR="00ED202A" w:rsidRPr="00DF42D6" w:rsidRDefault="00ED202A" w:rsidP="00DF42D6">
      <w:pPr>
        <w:numPr>
          <w:ilvl w:val="0"/>
          <w:numId w:val="20"/>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iCs/>
          <w:color w:val="000000" w:themeColor="text1"/>
          <w:lang w:eastAsia="pl-PL"/>
        </w:rPr>
        <w:t>Dofinansowanie, o którym mowa w ust. 1, może być przeznaczone na sfinansowanie przedsięwzięć zrealizowanych w ramach Projektu przed podpisaniem niniejszej umowy, o ile wydatki zostaną uznane za kwalifikowalne zgodnie z obowiązującymi przepisami oraz będą dotyczyć okresu realizacji Projektu, o którym mowa w § 3 ust. 1</w:t>
      </w:r>
      <w:r w:rsidRPr="00DF42D6">
        <w:rPr>
          <w:rFonts w:ascii="Arial" w:eastAsia="Times New Roman" w:hAnsi="Arial" w:cs="Arial"/>
          <w:color w:val="000000" w:themeColor="text1"/>
          <w:lang w:eastAsia="pl-PL"/>
        </w:rPr>
        <w:t>.</w:t>
      </w:r>
    </w:p>
    <w:p w14:paraId="0328D6FE" w14:textId="77777777" w:rsidR="00ED202A" w:rsidRPr="00DF42D6" w:rsidRDefault="00ED202A" w:rsidP="00DF42D6">
      <w:pPr>
        <w:spacing w:after="60" w:line="276" w:lineRule="auto"/>
        <w:rPr>
          <w:rFonts w:ascii="Arial" w:eastAsia="Times New Roman" w:hAnsi="Arial" w:cs="Arial"/>
          <w:color w:val="FF0000"/>
          <w:lang w:eastAsia="pl-PL"/>
        </w:rPr>
      </w:pPr>
    </w:p>
    <w:p w14:paraId="50CC7B88" w14:textId="77777777" w:rsidR="00ED202A" w:rsidRPr="00DF42D6" w:rsidRDefault="00ED202A" w:rsidP="00DF42D6">
      <w:pPr>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3.</w:t>
      </w:r>
    </w:p>
    <w:p w14:paraId="4FABDF28" w14:textId="77777777" w:rsidR="00ED202A" w:rsidRPr="00DF42D6" w:rsidRDefault="00ED202A" w:rsidP="00DF42D6">
      <w:pPr>
        <w:numPr>
          <w:ilvl w:val="0"/>
          <w:numId w:val="23"/>
        </w:numPr>
        <w:tabs>
          <w:tab w:val="clear" w:pos="360"/>
          <w:tab w:val="num" w:pos="426"/>
        </w:tabs>
        <w:autoSpaceDE w:val="0"/>
        <w:autoSpaceDN w:val="0"/>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Okres realizacji Projektu jest zgodny z okresem wskazanym we Wniosku. </w:t>
      </w:r>
    </w:p>
    <w:p w14:paraId="0F9CEEB4" w14:textId="72AFBD33" w:rsidR="00ED202A" w:rsidRPr="00DF42D6" w:rsidRDefault="00ED202A" w:rsidP="00DF42D6">
      <w:pPr>
        <w:numPr>
          <w:ilvl w:val="0"/>
          <w:numId w:val="23"/>
        </w:numPr>
        <w:tabs>
          <w:tab w:val="clear" w:pos="360"/>
          <w:tab w:val="num" w:pos="426"/>
        </w:tabs>
        <w:autoSpaceDE w:val="0"/>
        <w:autoSpaceDN w:val="0"/>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Okres, o którym mowa w ust. 1, dotyczy realizacji zadań w ramach Projektu i jest równoznaczny z</w:t>
      </w:r>
      <w:r w:rsidR="00151B22" w:rsidRPr="00DF42D6">
        <w:rPr>
          <w:rFonts w:ascii="Arial" w:eastAsia="Times New Roman" w:hAnsi="Arial" w:cs="Arial"/>
          <w:color w:val="000000" w:themeColor="text1"/>
          <w:lang w:eastAsia="pl-PL"/>
        </w:rPr>
        <w:t> </w:t>
      </w:r>
      <w:r w:rsidRPr="00DF42D6">
        <w:rPr>
          <w:rFonts w:ascii="Arial" w:eastAsia="Times New Roman" w:hAnsi="Arial" w:cs="Arial"/>
          <w:color w:val="000000" w:themeColor="text1"/>
          <w:lang w:eastAsia="pl-PL"/>
        </w:rPr>
        <w:t>okresem kwalifikowalności wydatków w ramach tego Projektu, z zastrzeżeniem ust. 3.</w:t>
      </w:r>
    </w:p>
    <w:p w14:paraId="127E3BD2" w14:textId="77777777" w:rsidR="00ED202A" w:rsidRPr="00DF42D6" w:rsidRDefault="00ED202A" w:rsidP="00DF42D6">
      <w:pPr>
        <w:numPr>
          <w:ilvl w:val="0"/>
          <w:numId w:val="23"/>
        </w:numPr>
        <w:tabs>
          <w:tab w:val="clear" w:pos="360"/>
          <w:tab w:val="num" w:pos="426"/>
        </w:tabs>
        <w:autoSpaceDE w:val="0"/>
        <w:autoSpaceDN w:val="0"/>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Beneficjent ma prawo do ponoszenia wydatków po okresie realizacji Projektu, jednak nie dłużej niż do dnia 31.12.2029 r., pod warunkiem, że wydatki te zostały poniesione w związku z realizacją Projektu oraz zostaną uwzględnione w końcowym wniosku o płatność.</w:t>
      </w:r>
    </w:p>
    <w:p w14:paraId="0FC9A542" w14:textId="77777777" w:rsidR="00ED202A" w:rsidRPr="00DF42D6" w:rsidRDefault="00ED202A" w:rsidP="00DF42D6">
      <w:pPr>
        <w:numPr>
          <w:ilvl w:val="0"/>
          <w:numId w:val="23"/>
        </w:numPr>
        <w:tabs>
          <w:tab w:val="clear" w:pos="360"/>
          <w:tab w:val="num" w:pos="426"/>
        </w:tabs>
        <w:autoSpaceDE w:val="0"/>
        <w:autoSpaceDN w:val="0"/>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Projekt jest realizowany zgodnie z ustawą o promocji zatrudnienia i instytucjach rynku pracy oraz </w:t>
      </w:r>
      <w:r w:rsidRPr="00DF42D6">
        <w:rPr>
          <w:rFonts w:ascii="Arial" w:eastAsia="Times New Roman" w:hAnsi="Arial" w:cs="Arial"/>
          <w:i/>
          <w:color w:val="000000" w:themeColor="text1"/>
          <w:lang w:eastAsia="pl-PL"/>
        </w:rPr>
        <w:t>Wytycznymi dotyczącymi realizacji projektów z udziałem środków Europejskiego Funduszu Społecznego Plus w regionalnych programach na lata 2021–2027</w:t>
      </w:r>
      <w:r w:rsidRPr="00DF42D6">
        <w:rPr>
          <w:rFonts w:ascii="Arial" w:eastAsia="Times New Roman" w:hAnsi="Arial" w:cs="Arial"/>
          <w:color w:val="000000" w:themeColor="text1"/>
          <w:lang w:eastAsia="pl-PL"/>
        </w:rPr>
        <w:t xml:space="preserve">, zwanymi dalej Wytycznymi dotyczącymi realizacji projektów.  </w:t>
      </w:r>
    </w:p>
    <w:p w14:paraId="45D590C5" w14:textId="77777777" w:rsidR="00ED202A" w:rsidRPr="00DF42D6" w:rsidRDefault="00ED202A" w:rsidP="00DF42D6">
      <w:pPr>
        <w:tabs>
          <w:tab w:val="left" w:pos="900"/>
        </w:tabs>
        <w:spacing w:after="60" w:line="276" w:lineRule="auto"/>
        <w:rPr>
          <w:rFonts w:ascii="Arial" w:eastAsia="Times New Roman" w:hAnsi="Arial" w:cs="Arial"/>
          <w:color w:val="FF0000"/>
          <w:lang w:eastAsia="pl-PL"/>
        </w:rPr>
      </w:pPr>
    </w:p>
    <w:p w14:paraId="2D1FAD75" w14:textId="77777777" w:rsidR="00ED202A" w:rsidRPr="00DF42D6" w:rsidRDefault="00ED202A" w:rsidP="00DF42D6">
      <w:pPr>
        <w:tabs>
          <w:tab w:val="left" w:pos="900"/>
        </w:tabs>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4.</w:t>
      </w:r>
    </w:p>
    <w:p w14:paraId="334E3DD1"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Beneficjent odpowiada za</w:t>
      </w:r>
      <w:r w:rsidRPr="00DF42D6">
        <w:rPr>
          <w:rFonts w:ascii="Arial" w:eastAsia="Times New Roman" w:hAnsi="Arial" w:cs="Arial"/>
          <w:b/>
          <w:color w:val="000000" w:themeColor="text1"/>
          <w:lang w:eastAsia="pl-PL"/>
        </w:rPr>
        <w:t xml:space="preserve"> </w:t>
      </w:r>
      <w:r w:rsidRPr="00DF42D6">
        <w:rPr>
          <w:rFonts w:ascii="Arial" w:eastAsia="Times New Roman" w:hAnsi="Arial" w:cs="Arial"/>
          <w:color w:val="000000" w:themeColor="text1"/>
          <w:lang w:eastAsia="pl-PL"/>
        </w:rPr>
        <w:t>realizację Projektu, w tym za:</w:t>
      </w:r>
    </w:p>
    <w:p w14:paraId="5BA64C5F" w14:textId="77777777"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realizację Projektu zgodnie z Wnioskiem, w tym osiągnięcie wskaźników produktu oraz rezultatu określonych we Wniosku;</w:t>
      </w:r>
    </w:p>
    <w:p w14:paraId="15CCC35D" w14:textId="77777777"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zbieranie danych osobowych uczestników Projektu zgodnie z Wytycznymi dotyczącymi monitorowania;</w:t>
      </w:r>
    </w:p>
    <w:p w14:paraId="6B6F7B02" w14:textId="77777777"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przetwarzanie danych osobowych zgodnie z RODO;</w:t>
      </w:r>
    </w:p>
    <w:p w14:paraId="2ECEECB8" w14:textId="2D298C5D"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zapewnienie stosowania zasady równości szans i niedyskryminacji a także równości szans kobiet i mężczyzn, zgodnie z </w:t>
      </w:r>
      <w:r w:rsidRPr="00DF42D6">
        <w:rPr>
          <w:rFonts w:ascii="Arial" w:eastAsia="Calibri" w:hAnsi="Arial" w:cs="Arial"/>
          <w:i/>
          <w:color w:val="000000" w:themeColor="text1"/>
        </w:rPr>
        <w:t>Wytycznymi dotyczącymi realizacji zasad równościowych w</w:t>
      </w:r>
      <w:r w:rsidR="00151B22" w:rsidRPr="00DF42D6">
        <w:rPr>
          <w:rFonts w:ascii="Arial" w:eastAsia="Calibri" w:hAnsi="Arial" w:cs="Arial"/>
          <w:i/>
          <w:color w:val="000000" w:themeColor="text1"/>
        </w:rPr>
        <w:t> </w:t>
      </w:r>
      <w:r w:rsidRPr="00DF42D6">
        <w:rPr>
          <w:rFonts w:ascii="Arial" w:eastAsia="Calibri" w:hAnsi="Arial" w:cs="Arial"/>
          <w:i/>
          <w:color w:val="000000" w:themeColor="text1"/>
        </w:rPr>
        <w:t>ramach funduszy unijnych na lata 2021-2027,</w:t>
      </w:r>
      <w:r w:rsidRPr="00DF42D6">
        <w:rPr>
          <w:rFonts w:ascii="Arial" w:eastAsia="Calibri" w:hAnsi="Arial" w:cs="Arial"/>
          <w:color w:val="000000" w:themeColor="text1"/>
        </w:rPr>
        <w:t xml:space="preserve"> zamieszczonymi na stronie internetowej Instytucji Pośredniczącej oraz na Portalu Funduszy Europejskich;</w:t>
      </w:r>
    </w:p>
    <w:p w14:paraId="535C2563" w14:textId="0532FD4F"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udzielanie pomocy publicznej lub pomocy de </w:t>
      </w:r>
      <w:proofErr w:type="spellStart"/>
      <w:r w:rsidRPr="00DF42D6">
        <w:rPr>
          <w:rFonts w:ascii="Arial" w:eastAsia="Calibri" w:hAnsi="Arial" w:cs="Arial"/>
          <w:color w:val="000000" w:themeColor="text1"/>
        </w:rPr>
        <w:t>minimis</w:t>
      </w:r>
      <w:proofErr w:type="spellEnd"/>
      <w:r w:rsidRPr="00DF42D6">
        <w:rPr>
          <w:rFonts w:ascii="Arial" w:eastAsia="Calibri" w:hAnsi="Arial" w:cs="Arial"/>
          <w:color w:val="000000" w:themeColor="text1"/>
        </w:rPr>
        <w:t xml:space="preserve"> w ramach Projektu i wykonywanie obowiązków z tym związanych wynikających z przepisów powszechnie obowiązujących,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z</w:t>
      </w:r>
      <w:r w:rsidR="00151B22" w:rsidRPr="00DF42D6">
        <w:rPr>
          <w:rFonts w:ascii="Arial" w:eastAsia="Calibri" w:hAnsi="Arial" w:cs="Arial"/>
          <w:color w:val="000000" w:themeColor="text1"/>
        </w:rPr>
        <w:t> </w:t>
      </w:r>
      <w:r w:rsidRPr="00DF42D6">
        <w:rPr>
          <w:rFonts w:ascii="Arial" w:eastAsia="Calibri" w:hAnsi="Arial" w:cs="Arial"/>
          <w:color w:val="000000" w:themeColor="text1"/>
        </w:rPr>
        <w:t>Funduszu Pracy refundacji kosztów wyposażenia lub doposażenia stanowiska pracy oraz przyznawania środków na podjęcie działalności gospodarczej,</w:t>
      </w:r>
      <w:r w:rsidRPr="00DF42D6">
        <w:rPr>
          <w:rFonts w:ascii="Arial" w:eastAsia="Calibri" w:hAnsi="Arial" w:cs="Arial"/>
          <w:color w:val="00B050"/>
        </w:rPr>
        <w:t xml:space="preserve"> </w:t>
      </w:r>
      <w:r w:rsidRPr="00DF42D6">
        <w:rPr>
          <w:rFonts w:ascii="Arial" w:eastAsia="Calibri" w:hAnsi="Arial" w:cs="Arial"/>
          <w:color w:val="000000" w:themeColor="text1"/>
        </w:rPr>
        <w:t xml:space="preserve">oraz weryfikacji poziomu otrzymanej pomocy w Systemie Udostępniania Danych o Pomocy Publicznej przed udzieleniem pomocy de </w:t>
      </w:r>
      <w:proofErr w:type="spellStart"/>
      <w:r w:rsidRPr="00DF42D6">
        <w:rPr>
          <w:rFonts w:ascii="Arial" w:eastAsia="Calibri" w:hAnsi="Arial" w:cs="Arial"/>
          <w:color w:val="000000" w:themeColor="text1"/>
        </w:rPr>
        <w:t>minimis</w:t>
      </w:r>
      <w:proofErr w:type="spellEnd"/>
      <w:r w:rsidRPr="00DF42D6">
        <w:rPr>
          <w:rFonts w:ascii="Arial" w:eastAsia="Calibri" w:hAnsi="Arial" w:cs="Arial"/>
          <w:color w:val="000000" w:themeColor="text1"/>
        </w:rPr>
        <w:t>;</w:t>
      </w:r>
    </w:p>
    <w:p w14:paraId="111318F1" w14:textId="77777777" w:rsidR="00ED202A" w:rsidRPr="00DF42D6" w:rsidRDefault="00ED202A" w:rsidP="00DF42D6">
      <w:pPr>
        <w:numPr>
          <w:ilvl w:val="1"/>
          <w:numId w:val="25"/>
        </w:numPr>
        <w:tabs>
          <w:tab w:val="left" w:pos="142"/>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realizację działań informacyjnych i promocyjnych na zasadach opisanych w § 20 umowy. </w:t>
      </w:r>
    </w:p>
    <w:p w14:paraId="24B07E17" w14:textId="77777777" w:rsidR="00ED202A" w:rsidRPr="00DF42D6" w:rsidRDefault="00ED202A" w:rsidP="00DF42D6">
      <w:pPr>
        <w:autoSpaceDE w:val="0"/>
        <w:autoSpaceDN w:val="0"/>
        <w:spacing w:after="60" w:line="276" w:lineRule="auto"/>
        <w:ind w:left="360"/>
        <w:rPr>
          <w:rFonts w:ascii="Arial" w:eastAsia="Times New Roman" w:hAnsi="Arial" w:cs="Arial"/>
          <w:color w:val="FF0000"/>
          <w:lang w:eastAsia="pl-PL"/>
        </w:rPr>
      </w:pPr>
      <w:r w:rsidRPr="00DF42D6">
        <w:rPr>
          <w:rFonts w:ascii="Arial" w:eastAsia="Times New Roman" w:hAnsi="Arial" w:cs="Arial"/>
          <w:color w:val="000000" w:themeColor="text1"/>
          <w:lang w:eastAsia="pl-PL"/>
        </w:rPr>
        <w:t>W przypadku dokonania zmian w Projekcie, o których</w:t>
      </w:r>
      <w:r w:rsidRPr="00DF42D6">
        <w:rPr>
          <w:rFonts w:ascii="Arial" w:eastAsia="Times New Roman" w:hAnsi="Arial" w:cs="Arial"/>
          <w:color w:val="FF0000"/>
          <w:lang w:eastAsia="pl-PL"/>
        </w:rPr>
        <w:t xml:space="preserve"> </w:t>
      </w:r>
      <w:r w:rsidRPr="00DF42D6">
        <w:rPr>
          <w:rFonts w:ascii="Arial" w:eastAsia="Times New Roman" w:hAnsi="Arial" w:cs="Arial"/>
          <w:color w:val="000000" w:themeColor="text1"/>
          <w:lang w:eastAsia="pl-PL"/>
        </w:rPr>
        <w:t>mowa w § 21 ust. 1 umowy, Beneficjent odpowiada za realizację Projektu zgodnie z aktualnym Wnioskiem.</w:t>
      </w:r>
    </w:p>
    <w:p w14:paraId="21E1F619" w14:textId="685B1F5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Beneficjent zobowiązuje się niezwłocznie i pisemnie poinformować Instytucję Pośredniczącą o</w:t>
      </w:r>
      <w:r w:rsidR="00151B22" w:rsidRPr="00DF42D6">
        <w:rPr>
          <w:rFonts w:ascii="Arial" w:eastAsia="Times New Roman" w:hAnsi="Arial" w:cs="Arial"/>
          <w:color w:val="000000" w:themeColor="text1"/>
          <w:lang w:eastAsia="pl-PL"/>
        </w:rPr>
        <w:t> </w:t>
      </w:r>
      <w:r w:rsidRPr="00DF42D6">
        <w:rPr>
          <w:rFonts w:ascii="Arial" w:eastAsia="Times New Roman" w:hAnsi="Arial" w:cs="Arial"/>
          <w:color w:val="000000" w:themeColor="text1"/>
          <w:lang w:eastAsia="pl-PL"/>
        </w:rPr>
        <w:t>problemach w realizacji Projektu, w szczególności o zamiarze zaprzestania jego realizacji.</w:t>
      </w:r>
    </w:p>
    <w:p w14:paraId="74AAEA55"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Projekt będzie realizowany przez: Powiatowy Urząd Pracy w ................</w:t>
      </w:r>
    </w:p>
    <w:p w14:paraId="5BECA322"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FF0000"/>
          <w:lang w:eastAsia="pl-PL"/>
        </w:rPr>
      </w:pPr>
      <w:r w:rsidRPr="00DF42D6">
        <w:rPr>
          <w:rFonts w:ascii="Arial" w:eastAsia="Times New Roman" w:hAnsi="Arial" w:cs="Arial"/>
          <w:color w:val="000000" w:themeColor="text1"/>
          <w:lang w:eastAsia="pl-PL"/>
        </w:rPr>
        <w:t xml:space="preserve">Beneficjent oświadcza, że zapoznał się z treścią Wytycznych, w tym w szczególności: </w:t>
      </w:r>
    </w:p>
    <w:p w14:paraId="203B2AB1" w14:textId="77777777" w:rsidR="00ED202A" w:rsidRPr="00DF42D6" w:rsidRDefault="00ED202A" w:rsidP="00DF42D6">
      <w:pPr>
        <w:numPr>
          <w:ilvl w:val="0"/>
          <w:numId w:val="26"/>
        </w:numPr>
        <w:autoSpaceDE w:val="0"/>
        <w:autoSpaceDN w:val="0"/>
        <w:spacing w:after="60" w:line="276" w:lineRule="auto"/>
        <w:contextualSpacing/>
        <w:rPr>
          <w:rFonts w:ascii="Arial" w:eastAsia="Times New Roman" w:hAnsi="Arial" w:cs="Arial"/>
          <w:color w:val="FF0000"/>
          <w:lang w:eastAsia="pl-PL"/>
        </w:rPr>
      </w:pPr>
      <w:r w:rsidRPr="00DF42D6">
        <w:rPr>
          <w:rFonts w:ascii="Arial" w:eastAsia="Times New Roman" w:hAnsi="Arial" w:cs="Arial"/>
          <w:color w:val="000000" w:themeColor="text1"/>
          <w:lang w:eastAsia="pl-PL"/>
        </w:rPr>
        <w:t>Wytycznych dotyczących realizacji projektów,</w:t>
      </w:r>
      <w:r w:rsidRPr="00DF42D6">
        <w:rPr>
          <w:rFonts w:ascii="Arial" w:eastAsia="Times New Roman" w:hAnsi="Arial" w:cs="Arial"/>
          <w:i/>
          <w:color w:val="000000" w:themeColor="text1"/>
          <w:lang w:eastAsia="pl-PL"/>
        </w:rPr>
        <w:t xml:space="preserve"> </w:t>
      </w:r>
    </w:p>
    <w:p w14:paraId="18E18BE4" w14:textId="77777777" w:rsidR="00ED202A" w:rsidRPr="00DF42D6" w:rsidRDefault="00ED202A" w:rsidP="00DF42D6">
      <w:pPr>
        <w:numPr>
          <w:ilvl w:val="0"/>
          <w:numId w:val="26"/>
        </w:numPr>
        <w:autoSpaceDE w:val="0"/>
        <w:autoSpaceDN w:val="0"/>
        <w:spacing w:after="60" w:line="276" w:lineRule="auto"/>
        <w:contextualSpacing/>
        <w:rPr>
          <w:rFonts w:ascii="Arial" w:eastAsia="Times New Roman" w:hAnsi="Arial" w:cs="Arial"/>
          <w:color w:val="FF0000"/>
          <w:lang w:eastAsia="pl-PL"/>
        </w:rPr>
      </w:pPr>
      <w:r w:rsidRPr="00DF42D6">
        <w:rPr>
          <w:rFonts w:ascii="Arial" w:eastAsia="Times New Roman" w:hAnsi="Arial" w:cs="Arial"/>
          <w:color w:val="000000" w:themeColor="text1"/>
          <w:lang w:eastAsia="pl-PL"/>
        </w:rPr>
        <w:t>Wytycznych dotyczących monitorowania,</w:t>
      </w:r>
    </w:p>
    <w:p w14:paraId="1FC05729" w14:textId="77777777" w:rsidR="00ED202A" w:rsidRPr="00DF42D6" w:rsidRDefault="00ED202A" w:rsidP="00DF42D6">
      <w:pPr>
        <w:numPr>
          <w:ilvl w:val="0"/>
          <w:numId w:val="26"/>
        </w:numPr>
        <w:autoSpaceDE w:val="0"/>
        <w:autoSpaceDN w:val="0"/>
        <w:spacing w:after="60" w:line="276" w:lineRule="auto"/>
        <w:contextualSpacing/>
        <w:rPr>
          <w:rFonts w:ascii="Arial" w:eastAsia="Times New Roman" w:hAnsi="Arial" w:cs="Arial"/>
          <w:color w:val="FF0000"/>
          <w:lang w:eastAsia="pl-PL"/>
        </w:rPr>
      </w:pPr>
      <w:r w:rsidRPr="00DF42D6">
        <w:rPr>
          <w:rFonts w:ascii="Arial" w:eastAsia="Times New Roman" w:hAnsi="Arial" w:cs="Arial"/>
          <w:color w:val="000000" w:themeColor="text1"/>
          <w:lang w:eastAsia="pl-PL"/>
        </w:rPr>
        <w:t xml:space="preserve">Wytycznych </w:t>
      </w:r>
      <w:r w:rsidRPr="00DF42D6">
        <w:rPr>
          <w:rFonts w:ascii="Arial" w:eastAsia="Times New Roman" w:hAnsi="Arial" w:cs="Arial"/>
          <w:iCs/>
          <w:color w:val="000000" w:themeColor="text1"/>
          <w:lang w:eastAsia="pl-PL"/>
        </w:rPr>
        <w:t>dotyczących kwalifikowalności</w:t>
      </w:r>
      <w:r w:rsidRPr="00DF42D6">
        <w:rPr>
          <w:rFonts w:ascii="Arial" w:eastAsia="Times New Roman" w:hAnsi="Arial" w:cs="Arial"/>
          <w:color w:val="000000" w:themeColor="text1"/>
          <w:lang w:eastAsia="pl-PL"/>
        </w:rPr>
        <w:t xml:space="preserve"> ,</w:t>
      </w:r>
    </w:p>
    <w:p w14:paraId="30DC959D" w14:textId="77777777" w:rsidR="00ED202A" w:rsidRPr="00DF42D6" w:rsidRDefault="00ED202A" w:rsidP="00DF42D6">
      <w:pPr>
        <w:numPr>
          <w:ilvl w:val="0"/>
          <w:numId w:val="26"/>
        </w:numPr>
        <w:autoSpaceDE w:val="0"/>
        <w:autoSpaceDN w:val="0"/>
        <w:spacing w:after="60" w:line="276" w:lineRule="auto"/>
        <w:contextualSpacing/>
        <w:rPr>
          <w:rFonts w:ascii="Arial" w:eastAsia="Times New Roman" w:hAnsi="Arial" w:cs="Arial"/>
          <w:color w:val="FF0000"/>
          <w:lang w:eastAsia="pl-PL"/>
        </w:rPr>
      </w:pPr>
      <w:r w:rsidRPr="00DF42D6">
        <w:rPr>
          <w:rFonts w:ascii="Arial" w:eastAsia="Times New Roman" w:hAnsi="Arial" w:cs="Arial"/>
          <w:i/>
          <w:iCs/>
          <w:color w:val="000000" w:themeColor="text1"/>
          <w:lang w:eastAsia="pl-PL"/>
        </w:rPr>
        <w:t>Wytycznych dotyczących realizacji zasad równościowych w ramach funduszy unijnych na lata 2021-202</w:t>
      </w:r>
      <w:r w:rsidRPr="00DF42D6">
        <w:rPr>
          <w:rFonts w:ascii="Arial" w:eastAsia="Times New Roman" w:hAnsi="Arial" w:cs="Arial"/>
          <w:color w:val="000000" w:themeColor="text1"/>
          <w:lang w:eastAsia="pl-PL"/>
        </w:rPr>
        <w:t>,</w:t>
      </w:r>
    </w:p>
    <w:p w14:paraId="19647A16" w14:textId="77777777" w:rsidR="00ED202A" w:rsidRPr="00DF42D6" w:rsidRDefault="00ED202A" w:rsidP="00DF42D6">
      <w:pPr>
        <w:numPr>
          <w:ilvl w:val="0"/>
          <w:numId w:val="26"/>
        </w:numPr>
        <w:autoSpaceDE w:val="0"/>
        <w:autoSpaceDN w:val="0"/>
        <w:spacing w:after="60" w:line="276" w:lineRule="auto"/>
        <w:contextualSpacing/>
        <w:rPr>
          <w:rFonts w:ascii="Arial" w:eastAsia="Times New Roman" w:hAnsi="Arial" w:cs="Arial"/>
          <w:color w:val="FF0000"/>
          <w:lang w:eastAsia="pl-PL"/>
        </w:rPr>
      </w:pPr>
      <w:r w:rsidRPr="00DF42D6">
        <w:rPr>
          <w:rFonts w:ascii="Arial" w:eastAsia="Times New Roman" w:hAnsi="Arial" w:cs="Arial"/>
          <w:i/>
          <w:iCs/>
          <w:color w:val="000000" w:themeColor="text1"/>
          <w:lang w:eastAsia="pl-PL"/>
        </w:rPr>
        <w:t xml:space="preserve">Wytycznych dotyczących warunków gromadzenia i przekazywania danych w postaci elektronicznej na lata 2021-2027 </w:t>
      </w:r>
      <w:r w:rsidRPr="00DF42D6">
        <w:rPr>
          <w:rFonts w:ascii="Arial" w:eastAsia="Times New Roman" w:hAnsi="Arial" w:cs="Arial"/>
          <w:color w:val="000000" w:themeColor="text1"/>
          <w:lang w:eastAsia="pl-PL"/>
        </w:rPr>
        <w:t>zwanych dalej Wytycznymi dotyczącymi gromadzenia danych</w:t>
      </w:r>
    </w:p>
    <w:p w14:paraId="3EAC4D7F" w14:textId="77777777" w:rsidR="00ED202A" w:rsidRPr="00DF42D6" w:rsidRDefault="00ED202A" w:rsidP="00DF42D6">
      <w:pPr>
        <w:autoSpaceDE w:val="0"/>
        <w:autoSpaceDN w:val="0"/>
        <w:spacing w:after="60" w:line="276" w:lineRule="auto"/>
        <w:rPr>
          <w:rFonts w:ascii="Arial" w:eastAsia="Times New Roman" w:hAnsi="Arial" w:cs="Arial"/>
          <w:iCs/>
          <w:color w:val="FF0000"/>
          <w:lang w:eastAsia="pl-PL"/>
        </w:rPr>
      </w:pPr>
      <w:r w:rsidRPr="00DF42D6">
        <w:rPr>
          <w:rFonts w:ascii="Arial" w:eastAsia="Times New Roman" w:hAnsi="Arial" w:cs="Arial"/>
          <w:color w:val="000000" w:themeColor="text1"/>
          <w:lang w:eastAsia="pl-PL"/>
        </w:rPr>
        <w:t>oraz zobowiązuje się do ich stosowania podczas realizacji Projektu, z uwzględnieniem ust. 6.</w:t>
      </w:r>
      <w:r w:rsidRPr="00DF42D6">
        <w:rPr>
          <w:rFonts w:ascii="Arial" w:eastAsia="Times New Roman" w:hAnsi="Arial" w:cs="Arial"/>
          <w:i/>
          <w:color w:val="000000" w:themeColor="text1"/>
          <w:lang w:eastAsia="pl-PL"/>
        </w:rPr>
        <w:t xml:space="preserve"> </w:t>
      </w:r>
      <w:r w:rsidRPr="00DF42D6">
        <w:rPr>
          <w:rFonts w:ascii="Arial" w:eastAsia="Times New Roman" w:hAnsi="Arial" w:cs="Arial"/>
          <w:iCs/>
          <w:color w:val="000000" w:themeColor="text1"/>
          <w:lang w:eastAsia="pl-PL"/>
        </w:rPr>
        <w:t>Ww. wytyczne zostaną zamieszczone na internetowej Instytucji Pośredniczącej oraz na Portalu Funduszy Europejskich.</w:t>
      </w:r>
    </w:p>
    <w:p w14:paraId="7325E11E"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lastRenderedPageBreak/>
        <w:t>Beneficjent oświadcza, że postępowania wszczęte w celu zawarcia umów w ramach Projektu oraz wydatki poniesione przed podpisaniem niniejszej umowy a dotyczące realizacji Projektu zostały dokonane zgodnie z treścią Wytycznych dotyczących kwalifikowalności.</w:t>
      </w:r>
    </w:p>
    <w:p w14:paraId="0F3A2FE4"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Instytucja Pośrednicząca zobowiązuje się powiadomić Beneficjenta, na adres e-mail wskazany we Wniosku lub za pomocą modułu „korespondencja” w systemie CST2021 lub poprzez umieszczenie informacji na dedykowanej stronie internetowej o wszelkich zmianach wytycznych, o których mowa w ust. 4, a Beneficjent zobowiązuje się do stosowania zmienionych wytycznych.</w:t>
      </w:r>
    </w:p>
    <w:p w14:paraId="464BF832" w14:textId="77777777" w:rsidR="00ED202A" w:rsidRPr="00DF42D6" w:rsidRDefault="00ED202A" w:rsidP="00DF42D6">
      <w:pPr>
        <w:numPr>
          <w:ilvl w:val="0"/>
          <w:numId w:val="24"/>
        </w:num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Beneficjent zapewni, że wsparcie udzielane w ramach Projektu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6B7D831C" w14:textId="6A446B71" w:rsidR="00ED202A" w:rsidRPr="00DF42D6" w:rsidRDefault="00ED202A" w:rsidP="00DF42D6">
      <w:pPr>
        <w:numPr>
          <w:ilvl w:val="0"/>
          <w:numId w:val="24"/>
        </w:numPr>
        <w:spacing w:line="276" w:lineRule="auto"/>
        <w:rPr>
          <w:rFonts w:ascii="Arial" w:eastAsia="Calibri" w:hAnsi="Arial" w:cs="Arial"/>
          <w:color w:val="FF0000"/>
        </w:rPr>
      </w:pPr>
      <w:r w:rsidRPr="00DF42D6">
        <w:rPr>
          <w:rFonts w:ascii="Arial" w:eastAsia="Times New Roman" w:hAnsi="Arial" w:cs="Arial"/>
          <w:color w:val="000000" w:themeColor="text1"/>
          <w:lang w:eastAsia="pl-PL"/>
        </w:rPr>
        <w:t>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w:t>
      </w:r>
      <w:r w:rsidR="00151B22" w:rsidRPr="00DF42D6">
        <w:rPr>
          <w:rFonts w:ascii="Arial" w:eastAsia="Times New Roman" w:hAnsi="Arial" w:cs="Arial"/>
          <w:color w:val="000000" w:themeColor="text1"/>
          <w:lang w:eastAsia="pl-PL"/>
        </w:rPr>
        <w:t> </w:t>
      </w:r>
      <w:r w:rsidRPr="00DF42D6">
        <w:rPr>
          <w:rFonts w:ascii="Arial" w:eastAsia="Times New Roman" w:hAnsi="Arial" w:cs="Arial"/>
          <w:color w:val="000000" w:themeColor="text1"/>
          <w:lang w:eastAsia="pl-PL"/>
        </w:rPr>
        <w:t xml:space="preserve">instytucjach rynku pracy. Dokument ten powinien określać zakres wsparcia udzielanego uczestnikowi projektu, który jest z nim uzgodniony i podlega ewentualnej aktualizacji w trakcie Projektu. </w:t>
      </w:r>
    </w:p>
    <w:p w14:paraId="491BA70F" w14:textId="77777777" w:rsidR="00ED202A" w:rsidRPr="00DF42D6" w:rsidRDefault="00ED202A" w:rsidP="00DF42D6">
      <w:pPr>
        <w:spacing w:after="60" w:line="276" w:lineRule="auto"/>
        <w:rPr>
          <w:rFonts w:ascii="Arial" w:eastAsia="Times New Roman" w:hAnsi="Arial" w:cs="Arial"/>
          <w:color w:val="000000" w:themeColor="text1"/>
          <w:lang w:eastAsia="pl-PL"/>
        </w:rPr>
      </w:pPr>
    </w:p>
    <w:p w14:paraId="44E4B4DA"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5.</w:t>
      </w:r>
    </w:p>
    <w:p w14:paraId="14FAF733"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Instytucja Pośrednicząca nie ponosi odpowiedzialności wobec osób trzecich za szkody powstałe w związku z realizacją Projektu.</w:t>
      </w:r>
    </w:p>
    <w:p w14:paraId="7AEA177F" w14:textId="77777777" w:rsidR="00ED202A" w:rsidRPr="00DF42D6" w:rsidRDefault="00ED202A" w:rsidP="00DF42D6">
      <w:pPr>
        <w:spacing w:after="60" w:line="276" w:lineRule="auto"/>
        <w:rPr>
          <w:rFonts w:ascii="Arial" w:eastAsia="Calibri" w:hAnsi="Arial" w:cs="Arial"/>
          <w:color w:val="FF0000"/>
        </w:rPr>
      </w:pPr>
    </w:p>
    <w:p w14:paraId="01945748"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6.</w:t>
      </w:r>
    </w:p>
    <w:p w14:paraId="32E50740" w14:textId="77777777" w:rsidR="00ED202A" w:rsidRPr="00DF42D6" w:rsidRDefault="00ED202A" w:rsidP="00DF42D6">
      <w:pPr>
        <w:numPr>
          <w:ilvl w:val="0"/>
          <w:numId w:val="27"/>
        </w:numPr>
        <w:spacing w:after="60" w:line="276" w:lineRule="auto"/>
        <w:rPr>
          <w:rFonts w:ascii="Arial" w:eastAsia="Calibri" w:hAnsi="Arial" w:cs="Arial"/>
          <w:color w:val="FF0000"/>
        </w:rPr>
      </w:pPr>
      <w:r w:rsidRPr="00DF42D6">
        <w:rPr>
          <w:rFonts w:ascii="Arial" w:eastAsia="Calibri" w:hAnsi="Arial" w:cs="Arial"/>
          <w:color w:val="000000" w:themeColor="text1"/>
        </w:rPr>
        <w:t>Beneficjent zobowiązuje się do prowadzenia wyodrębnionej ewidencji księgowej dla wszystkich transakcji związanych z Projektem w sposób przejrzysty, tak aby możliwa była identyfikacja poszczególnych operacji związanych z Projektem.</w:t>
      </w:r>
    </w:p>
    <w:p w14:paraId="1753EE88" w14:textId="77777777" w:rsidR="00ED202A" w:rsidRPr="00DF42D6" w:rsidRDefault="00ED202A" w:rsidP="00DF42D6">
      <w:pPr>
        <w:numPr>
          <w:ilvl w:val="0"/>
          <w:numId w:val="27"/>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Systemem wspierającym Beneficjenta w prowadzeniu wyodrębnionej ewidencji księgowej jest oprogramowanie teleinformatyczne SYRIUSZ®.</w:t>
      </w:r>
    </w:p>
    <w:p w14:paraId="09F292F1" w14:textId="77777777" w:rsidR="00ED202A" w:rsidRPr="00DF42D6" w:rsidRDefault="00ED202A" w:rsidP="00DF42D6">
      <w:pPr>
        <w:numPr>
          <w:ilvl w:val="0"/>
          <w:numId w:val="27"/>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zobowiązuje się do takiego opisywania dokumentacji księgowej Projektu, o której mowa w ust. 1, aby widoczny był związek z Projektem.</w:t>
      </w:r>
    </w:p>
    <w:p w14:paraId="39FBD3DF" w14:textId="77777777" w:rsidR="00ED202A" w:rsidRPr="00DF42D6" w:rsidRDefault="00ED202A" w:rsidP="00DF42D6">
      <w:pPr>
        <w:spacing w:after="60" w:line="276" w:lineRule="auto"/>
        <w:rPr>
          <w:rFonts w:ascii="Arial" w:eastAsia="Calibri" w:hAnsi="Arial" w:cs="Arial"/>
          <w:color w:val="FF0000"/>
        </w:rPr>
      </w:pPr>
    </w:p>
    <w:p w14:paraId="0CFBE992" w14:textId="77777777" w:rsidR="00ED202A" w:rsidRPr="00DF42D6" w:rsidRDefault="00ED202A" w:rsidP="00DF42D6">
      <w:pPr>
        <w:keepNext/>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 7. </w:t>
      </w:r>
    </w:p>
    <w:p w14:paraId="373C2FDA" w14:textId="77777777" w:rsidR="00ED202A" w:rsidRPr="00DF42D6" w:rsidRDefault="00ED202A" w:rsidP="00DF42D6">
      <w:pPr>
        <w:keepNext/>
        <w:numPr>
          <w:ilvl w:val="0"/>
          <w:numId w:val="28"/>
        </w:numPr>
        <w:spacing w:after="0" w:line="276" w:lineRule="auto"/>
        <w:contextualSpacing/>
        <w:rPr>
          <w:rFonts w:ascii="Arial" w:eastAsia="Calibri" w:hAnsi="Arial" w:cs="Arial"/>
          <w:color w:val="000000" w:themeColor="text1"/>
        </w:rPr>
      </w:pPr>
      <w:r w:rsidRPr="00DF42D6">
        <w:rPr>
          <w:rFonts w:ascii="Arial" w:eastAsia="Calibri" w:hAnsi="Arial" w:cs="Arial"/>
          <w:color w:val="000000" w:themeColor="text1"/>
        </w:rPr>
        <w:t>Środki na dofinansowanie, o którym mowa w § 2 ust. 1, są przekazywane miesięcznie w wysokości 1/12 limitu środków Funduszu Pracy ustalonych przez ministra właściwego ds. pracy na dany rok budżetowy, na następujący rachunek bankowy Beneficjenta nr …………prowadzony w: ...................., właściciel rachunku: .............. Wydatki ponoszone będą z następującego rachunku bankowego pomocniczego Beneficjenta</w:t>
      </w:r>
      <w:r w:rsidRPr="00DF42D6">
        <w:rPr>
          <w:rFonts w:ascii="Arial" w:eastAsia="Calibri" w:hAnsi="Arial" w:cs="Arial"/>
          <w:color w:val="000000" w:themeColor="text1"/>
          <w:vertAlign w:val="superscript"/>
        </w:rPr>
        <w:footnoteReference w:id="3"/>
      </w:r>
      <w:r w:rsidRPr="00DF42D6">
        <w:rPr>
          <w:rFonts w:ascii="Arial" w:eastAsia="Calibri" w:hAnsi="Arial" w:cs="Arial"/>
          <w:color w:val="000000" w:themeColor="text1"/>
        </w:rPr>
        <w:t xml:space="preserve"> nr </w:t>
      </w:r>
      <w:r w:rsidRPr="00DF42D6">
        <w:rPr>
          <w:rFonts w:ascii="Arial" w:eastAsia="Calibri" w:hAnsi="Arial" w:cs="Arial"/>
          <w:color w:val="000000" w:themeColor="text1"/>
        </w:rPr>
        <w:lastRenderedPageBreak/>
        <w:t xml:space="preserve">…………………………..prowadzonego w ………………, właściciel rachunku…………………….. </w:t>
      </w:r>
    </w:p>
    <w:p w14:paraId="1B047F50" w14:textId="77777777" w:rsidR="00ED202A" w:rsidRPr="00DF42D6" w:rsidRDefault="00ED202A" w:rsidP="00DF42D6">
      <w:pPr>
        <w:keepNext/>
        <w:numPr>
          <w:ilvl w:val="0"/>
          <w:numId w:val="2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Na wniosek Beneficjenta środki na dofinansowanie mogą być przekazywane w kwocie wyższej, zgodnie z przepisami rozporządzenia wydanego na podstawie art. 108 ust. 3 ustawy o promocji zatrudnienia i instytucjach rynku pracy.</w:t>
      </w:r>
    </w:p>
    <w:p w14:paraId="1694CD9F" w14:textId="77777777" w:rsidR="00ED202A" w:rsidRPr="00DF42D6" w:rsidRDefault="00ED202A" w:rsidP="00DF42D6">
      <w:pPr>
        <w:keepNext/>
        <w:numPr>
          <w:ilvl w:val="0"/>
          <w:numId w:val="28"/>
        </w:numPr>
        <w:spacing w:after="60" w:line="276" w:lineRule="auto"/>
        <w:rPr>
          <w:rFonts w:ascii="Arial" w:eastAsia="Calibri" w:hAnsi="Arial" w:cs="Arial"/>
          <w:color w:val="FF0000"/>
        </w:rPr>
      </w:pPr>
      <w:r w:rsidRPr="00DF42D6">
        <w:rPr>
          <w:rFonts w:ascii="Arial" w:eastAsia="Calibri" w:hAnsi="Arial" w:cs="Arial"/>
          <w:color w:val="000000" w:themeColor="text1"/>
        </w:rPr>
        <w:t>Beneficjent zobowiązuje się niezwłocznie poinformować Instytucję Pośredniczącą o zmianie numeru rachunku bankowego, o którym mowa w ust. 1.</w:t>
      </w:r>
    </w:p>
    <w:p w14:paraId="65A11105" w14:textId="77777777" w:rsidR="00ED202A" w:rsidRPr="00DF42D6" w:rsidRDefault="00ED202A" w:rsidP="00DF42D6">
      <w:pPr>
        <w:spacing w:after="60" w:line="276" w:lineRule="auto"/>
        <w:rPr>
          <w:rFonts w:ascii="Arial" w:eastAsia="Calibri" w:hAnsi="Arial" w:cs="Arial"/>
          <w:color w:val="FF0000"/>
        </w:rPr>
      </w:pPr>
    </w:p>
    <w:p w14:paraId="6F16D8DC"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8.</w:t>
      </w:r>
    </w:p>
    <w:p w14:paraId="0B8F124A" w14:textId="2FDBE63F"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W zakresie środków, o których mowa w § 2 ust. 3 pkt 1, upoważnia się ministra właściwego ds. pracy do wystawiania zleceń płatności, o których mowa w art. 188 ust. 1 ustawy o finansach publicznych,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celu dokonania refundacji wydatków na rzecz dysponenta Funduszu Pracy.</w:t>
      </w:r>
    </w:p>
    <w:p w14:paraId="0ABD5E07"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9.</w:t>
      </w:r>
    </w:p>
    <w:p w14:paraId="1DCCEE6A" w14:textId="6AE644F9"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składa wnioski o płatność w ramach Projektu za okresy rozliczeniowe, nie rzadziej niż raz na kwartał w terminie do 10 dni roboczych od zakończenia okresu rozliczeniowego, z wyjątkiem sytuacji gdy data rozpoczęcia realizacji Projektu jest wcześniejsza niż data podpisania Umowy - wówczas możliwe jest złożenie pierwszego wniosku obejmującego okres dłuższy niż 3 miesiące, a</w:t>
      </w:r>
      <w:r w:rsidR="00151B22" w:rsidRPr="00DF42D6">
        <w:rPr>
          <w:rFonts w:ascii="Arial" w:eastAsia="Calibri" w:hAnsi="Arial" w:cs="Arial"/>
          <w:color w:val="000000" w:themeColor="text1"/>
        </w:rPr>
        <w:t> </w:t>
      </w:r>
      <w:r w:rsidRPr="00DF42D6">
        <w:rPr>
          <w:rFonts w:ascii="Arial" w:eastAsia="Calibri" w:hAnsi="Arial" w:cs="Arial"/>
          <w:color w:val="000000" w:themeColor="text1"/>
        </w:rPr>
        <w:t>końcowy wniosek o płatność w terminie do 30 dni kalendarzowych od dnia zakończenia okresu realizacji Projektu, o którym mowa w § 3, z zastrzeżeniem ust. 2. Za termin złożenia wniosku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płatność do Instytucji Pośredniczącej uznaje się termin wpływu wniosku za pośrednictwem CST2021. Szczegółowy harmonogram płatności stanowi załącznik nr 3 do umowy. Zmiana treści załącznika nr 3 nie wymaga formy aneksu do umowy.</w:t>
      </w:r>
    </w:p>
    <w:p w14:paraId="59E31101" w14:textId="1D4170AE"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Jeżeli Beneficjent udzielał dofinansowania na podjęcie działalności gospodarczej w ostatnich 3 miesiącach okresu realizacji Projektu, o którym mowa w § 3, termin na złożenie końcowego wniosku o płatność ulega wydłużeniu na pisemną prośbę Beneficjenta złożoną do 10 dni roboczych od zakończenia realizacji Projektu. W takim przypadku termin 30 dni, o którym mowa w ust. 1, liczony jest od zatwierdzenia ostatniego rozliczenia dotacji uczestnika Projektu, przy czym termin ten jest potwierdzany pisemnie przez Instytucję Pośredniczącą.</w:t>
      </w:r>
    </w:p>
    <w:p w14:paraId="77102B8D" w14:textId="77777777" w:rsidR="00ED202A" w:rsidRPr="00DF42D6" w:rsidRDefault="00ED202A" w:rsidP="00DF42D6">
      <w:pPr>
        <w:numPr>
          <w:ilvl w:val="0"/>
          <w:numId w:val="29"/>
        </w:numPr>
        <w:spacing w:after="60" w:line="276" w:lineRule="auto"/>
        <w:rPr>
          <w:rFonts w:ascii="Arial" w:eastAsia="Calibri" w:hAnsi="Arial" w:cs="Arial"/>
          <w:color w:val="FF0000"/>
        </w:rPr>
      </w:pPr>
      <w:r w:rsidRPr="00DF42D6">
        <w:rPr>
          <w:rFonts w:ascii="Arial" w:eastAsia="Calibri" w:hAnsi="Arial" w:cs="Arial"/>
          <w:color w:val="000000" w:themeColor="text1"/>
        </w:rPr>
        <w:t>Beneficjent przedkłada wniosek o płatność oraz dokumenty niezbędne do rozliczenia Projektu za pośrednictwem CST2021, chyba że z przyczyn technicznych nie jest to możliwe. W takim przypadku stosuje się § 14 ust. 9.</w:t>
      </w:r>
    </w:p>
    <w:p w14:paraId="4263B868" w14:textId="39D5A0AF"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sporządzając wniosek o płatność Projektu korzysta z danych zgromadzonych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systemie SYRIUSZ®, w szczególności w zakresie opracowania zestawienia wydatków oraz przekazania danych osobowych uczestników Projektu.</w:t>
      </w:r>
    </w:p>
    <w:p w14:paraId="06A6551C" w14:textId="498DDA8E"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zobowiązuje się do wykazania i opisania we wnioskach o płatność, które z działań zaplanowanych we wniosku o dofinansowanie zostały już zrealizowane oraz w jaki sposób ich realizacja wpłynęła na sytuację osób z niepełnosprawnościami, a także na równość kobiet i</w:t>
      </w:r>
      <w:r w:rsidR="00151B22" w:rsidRPr="00DF42D6">
        <w:rPr>
          <w:rFonts w:ascii="Arial" w:eastAsia="Calibri" w:hAnsi="Arial" w:cs="Arial"/>
          <w:color w:val="000000" w:themeColor="text1"/>
        </w:rPr>
        <w:t> </w:t>
      </w:r>
      <w:r w:rsidRPr="00DF42D6">
        <w:rPr>
          <w:rFonts w:ascii="Arial" w:eastAsia="Calibri" w:hAnsi="Arial" w:cs="Arial"/>
          <w:color w:val="000000" w:themeColor="text1"/>
        </w:rPr>
        <w:t>mężczyzn lub innych grup wskazanych we wniosku o dofinansowanie</w:t>
      </w:r>
      <w:r w:rsidRPr="00DF42D6">
        <w:rPr>
          <w:rFonts w:ascii="Arial" w:eastAsia="Calibri" w:hAnsi="Arial" w:cs="Arial"/>
          <w:color w:val="000000" w:themeColor="text1"/>
          <w:vertAlign w:val="superscript"/>
        </w:rPr>
        <w:footnoteReference w:id="4"/>
      </w:r>
      <w:r w:rsidRPr="00DF42D6">
        <w:rPr>
          <w:rFonts w:ascii="Arial" w:eastAsia="Calibri" w:hAnsi="Arial" w:cs="Arial"/>
          <w:color w:val="000000" w:themeColor="text1"/>
        </w:rPr>
        <w:t>.</w:t>
      </w:r>
    </w:p>
    <w:p w14:paraId="361BD928" w14:textId="77777777"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lastRenderedPageBreak/>
        <w:t>Beneficjent zobowiązuje się do przedkładania do Instytucji Pośredniczącej wraz z każdym wnioskiem o płatność informacji o wszystkich uczestnikach Projektu, zgodnie z zakresem określonym</w:t>
      </w:r>
      <w:r w:rsidRPr="00DF42D6">
        <w:rPr>
          <w:rFonts w:ascii="Arial" w:eastAsia="Calibri" w:hAnsi="Arial" w:cs="Arial"/>
          <w:color w:val="FF0000"/>
        </w:rPr>
        <w:t xml:space="preserve"> </w:t>
      </w:r>
      <w:r w:rsidRPr="00DF42D6">
        <w:rPr>
          <w:rFonts w:ascii="Arial" w:eastAsia="Calibri" w:hAnsi="Arial" w:cs="Arial"/>
          <w:color w:val="000000" w:themeColor="text1"/>
        </w:rPr>
        <w:t>w załączniku nr 4 do umowy i na warunkach określonych w Wytycznych dotyczących monitorowania.</w:t>
      </w:r>
    </w:p>
    <w:p w14:paraId="6566A008" w14:textId="02ACB6E5"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powinien ująć każdy wydatek kwalifikowalny we wniosku o płatność przekazywanym do Instytucji Pośredniczącej w terminie do 3 miesięcy od dnia jego poniesienia, przy czym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przypadku dofinansowania podjęcia działalności gospodarczej termin 3 miesięcy liczony jest od dnia zatwierdzenia przez Beneficjenta rozliczenia przedstawionego przez uczestnika projektu.</w:t>
      </w:r>
    </w:p>
    <w:p w14:paraId="2D163E34" w14:textId="77777777" w:rsidR="00ED202A" w:rsidRPr="00DF42D6" w:rsidRDefault="00ED202A" w:rsidP="00DF42D6">
      <w:pPr>
        <w:numPr>
          <w:ilvl w:val="0"/>
          <w:numId w:val="2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Beneficjent jest zobowiązany do rozliczenia całości otrzymanego dofinansowania, o którym mowa w § 2 ust. 1 w końcowym wniosku o płatność. </w:t>
      </w:r>
    </w:p>
    <w:p w14:paraId="495D2EED" w14:textId="77777777" w:rsidR="00ED202A" w:rsidRPr="00DF42D6" w:rsidRDefault="00ED202A" w:rsidP="00DF42D6">
      <w:pPr>
        <w:spacing w:after="60" w:line="276" w:lineRule="auto"/>
        <w:rPr>
          <w:rFonts w:ascii="Arial" w:eastAsia="Calibri" w:hAnsi="Arial" w:cs="Arial"/>
          <w:color w:val="FF0000"/>
        </w:rPr>
      </w:pPr>
    </w:p>
    <w:p w14:paraId="16DE125E" w14:textId="77777777" w:rsidR="00ED202A" w:rsidRPr="00DF42D6" w:rsidRDefault="00ED202A" w:rsidP="00DF42D6">
      <w:pPr>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10.</w:t>
      </w:r>
    </w:p>
    <w:p w14:paraId="60735293" w14:textId="728C9255" w:rsidR="00ED202A" w:rsidRPr="00DF42D6" w:rsidRDefault="00ED202A" w:rsidP="00DF42D6">
      <w:pPr>
        <w:numPr>
          <w:ilvl w:val="0"/>
          <w:numId w:val="30"/>
        </w:numPr>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Instytucja Pośrednicząca dokonuje weryfikacji każdej pierwszej wersji wniosku o płatność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 xml:space="preserve">terminie 20 dni roboczych od dnia jego otrzymania za pośrednictwem CST2021, a kolejnych jego wersji w terminie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9 ust.3. </w:t>
      </w:r>
    </w:p>
    <w:p w14:paraId="4333B49C" w14:textId="77777777" w:rsidR="00ED202A" w:rsidRPr="00DF42D6" w:rsidRDefault="00ED202A" w:rsidP="00DF42D6">
      <w:pPr>
        <w:numPr>
          <w:ilvl w:val="0"/>
          <w:numId w:val="30"/>
        </w:numPr>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W przypadku gdy: </w:t>
      </w:r>
    </w:p>
    <w:p w14:paraId="31A48B08" w14:textId="55B04086" w:rsidR="00ED202A" w:rsidRPr="00DF42D6" w:rsidRDefault="00ED202A" w:rsidP="00DF42D6">
      <w:pPr>
        <w:numPr>
          <w:ilvl w:val="2"/>
          <w:numId w:val="31"/>
        </w:numPr>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w ramach Projektu jest dokonywana kontrola na miejscu</w:t>
      </w:r>
      <w:r w:rsidRPr="00DF42D6">
        <w:rPr>
          <w:rFonts w:ascii="Arial" w:eastAsia="Times New Roman" w:hAnsi="Arial" w:cs="Arial"/>
          <w:color w:val="000000" w:themeColor="text1"/>
          <w:vertAlign w:val="superscript"/>
          <w:lang w:eastAsia="pl-PL"/>
        </w:rPr>
        <w:footnoteReference w:id="5"/>
      </w:r>
      <w:r w:rsidRPr="00DF42D6">
        <w:rPr>
          <w:rFonts w:ascii="Arial" w:eastAsia="Times New Roman" w:hAnsi="Arial" w:cs="Arial"/>
          <w:color w:val="000000" w:themeColor="text1"/>
          <w:lang w:eastAsia="pl-PL"/>
        </w:rPr>
        <w:t xml:space="preserve"> i został złożony końcowy wniosek o</w:t>
      </w:r>
      <w:r w:rsidR="00151B22" w:rsidRPr="00DF42D6">
        <w:rPr>
          <w:rFonts w:ascii="Arial" w:eastAsia="Times New Roman" w:hAnsi="Arial" w:cs="Arial"/>
          <w:color w:val="000000" w:themeColor="text1"/>
          <w:lang w:eastAsia="pl-PL"/>
        </w:rPr>
        <w:t> </w:t>
      </w:r>
      <w:r w:rsidRPr="00DF42D6">
        <w:rPr>
          <w:rFonts w:ascii="Arial" w:eastAsia="Times New Roman" w:hAnsi="Arial" w:cs="Arial"/>
          <w:color w:val="000000" w:themeColor="text1"/>
          <w:lang w:eastAsia="pl-PL"/>
        </w:rPr>
        <w:t>płatność,</w:t>
      </w:r>
    </w:p>
    <w:p w14:paraId="10767AE4" w14:textId="77777777" w:rsidR="00ED202A" w:rsidRPr="00DF42D6" w:rsidRDefault="00ED202A" w:rsidP="00DF42D6">
      <w:pPr>
        <w:numPr>
          <w:ilvl w:val="2"/>
          <w:numId w:val="31"/>
        </w:numPr>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Instytucja Pośrednicząca zleciła kontrolę doraźną na miejscu w związku ze złożonym wnioskiem o płatność</w:t>
      </w:r>
    </w:p>
    <w:p w14:paraId="2C552D29" w14:textId="77777777" w:rsidR="00ED202A" w:rsidRPr="00DF42D6" w:rsidRDefault="00ED202A" w:rsidP="00DF42D6">
      <w:pPr>
        <w:tabs>
          <w:tab w:val="num" w:pos="426"/>
        </w:tabs>
        <w:spacing w:after="60" w:line="276" w:lineRule="auto"/>
        <w:ind w:left="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5AB23770" w14:textId="77777777" w:rsidR="00ED202A" w:rsidRPr="00DF42D6" w:rsidRDefault="00ED202A" w:rsidP="00DF42D6">
      <w:pPr>
        <w:numPr>
          <w:ilvl w:val="0"/>
          <w:numId w:val="30"/>
        </w:numPr>
        <w:spacing w:after="60" w:line="276" w:lineRule="auto"/>
        <w:ind w:left="426" w:hanging="426"/>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skanów dokumentów dotyczących Projektu </w:t>
      </w:r>
    </w:p>
    <w:p w14:paraId="0205B0B6" w14:textId="77777777" w:rsidR="00ED202A" w:rsidRPr="00DF42D6" w:rsidRDefault="00ED202A" w:rsidP="00DF42D6">
      <w:pPr>
        <w:numPr>
          <w:ilvl w:val="0"/>
          <w:numId w:val="30"/>
        </w:numPr>
        <w:spacing w:after="60" w:line="276" w:lineRule="auto"/>
        <w:ind w:left="426" w:hanging="426"/>
        <w:rPr>
          <w:rFonts w:ascii="Arial" w:eastAsia="Calibri" w:hAnsi="Arial" w:cs="Arial"/>
          <w:color w:val="000000" w:themeColor="text1"/>
        </w:rPr>
      </w:pPr>
      <w:r w:rsidRPr="00DF42D6">
        <w:rPr>
          <w:rFonts w:ascii="Arial" w:eastAsia="Calibri" w:hAnsi="Arial" w:cs="Arial"/>
          <w:color w:val="000000" w:themeColor="text1"/>
        </w:rPr>
        <w:t>Beneficjent zobowiązuje się do usunięcia błędów lub złożenia wyjaśnień, lub złożenia dokumentów dotyczących Projektu w wyznaczonym przez Instytucję Pośredniczącą terminie, jednak nie krótszym niż 5 dni roboczych</w:t>
      </w:r>
      <w:r w:rsidRPr="00DF42D6">
        <w:rPr>
          <w:rFonts w:ascii="Arial" w:eastAsia="Calibri" w:hAnsi="Arial" w:cs="Arial"/>
          <w:color w:val="000000" w:themeColor="text1"/>
          <w:vertAlign w:val="superscript"/>
        </w:rPr>
        <w:footnoteReference w:id="6"/>
      </w:r>
      <w:r w:rsidRPr="00DF42D6">
        <w:rPr>
          <w:rFonts w:ascii="Arial" w:eastAsia="Calibri" w:hAnsi="Arial" w:cs="Arial"/>
          <w:color w:val="000000" w:themeColor="text1"/>
        </w:rPr>
        <w:t>.</w:t>
      </w:r>
    </w:p>
    <w:p w14:paraId="2F58F49C" w14:textId="45DE9DD8" w:rsidR="00ED202A" w:rsidRPr="00DF42D6" w:rsidRDefault="00ED202A" w:rsidP="00DF42D6">
      <w:pPr>
        <w:numPr>
          <w:ilvl w:val="0"/>
          <w:numId w:val="30"/>
        </w:numPr>
        <w:spacing w:after="60" w:line="276" w:lineRule="auto"/>
        <w:ind w:left="426" w:hanging="426"/>
        <w:rPr>
          <w:rFonts w:ascii="Arial" w:eastAsia="Calibri" w:hAnsi="Arial" w:cs="Arial"/>
          <w:color w:val="000000" w:themeColor="text1"/>
        </w:rPr>
      </w:pPr>
      <w:r w:rsidRPr="00DF42D6">
        <w:rPr>
          <w:rFonts w:ascii="Arial" w:eastAsia="Calibri" w:hAnsi="Arial" w:cs="Arial"/>
          <w:color w:val="000000" w:themeColor="text1"/>
        </w:rPr>
        <w:t xml:space="preserve">Instytucja Pośrednicząca, po pozytywnym zweryfikowaniu wniosku o płatność, przekazuje Beneficjentowi w terminie, o którym mowa w ust. 1, informację o wyniku </w:t>
      </w:r>
      <w:r w:rsidRPr="00DF42D6">
        <w:rPr>
          <w:rFonts w:ascii="Arial" w:eastAsia="Calibri" w:hAnsi="Arial" w:cs="Arial"/>
          <w:color w:val="000000" w:themeColor="text1"/>
        </w:rPr>
        <w:lastRenderedPageBreak/>
        <w:t>weryfikacji wniosku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 xml:space="preserve">płatność, przy czym informacja o zatwierdzeniu całości lub części wniosku o płatność powinna zawierać: </w:t>
      </w:r>
    </w:p>
    <w:p w14:paraId="02ACCAE3" w14:textId="77777777" w:rsidR="00ED202A" w:rsidRPr="00DF42D6" w:rsidRDefault="00ED202A" w:rsidP="00DF42D6">
      <w:pPr>
        <w:numPr>
          <w:ilvl w:val="2"/>
          <w:numId w:val="3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kwotę wydatków, które zostały uznane za niekwalifikowalne wraz z uzasadnieniem;</w:t>
      </w:r>
    </w:p>
    <w:p w14:paraId="39F01226" w14:textId="77777777" w:rsidR="00ED202A" w:rsidRPr="00DF42D6" w:rsidRDefault="00ED202A" w:rsidP="00DF42D6">
      <w:pPr>
        <w:numPr>
          <w:ilvl w:val="2"/>
          <w:numId w:val="3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zatwierdzoną kwotę rozliczenia kwoty dofinansowania, o której mowa w § 2 ust. 1, wynikającą z pomniejszenia kwoty wydatków rozliczanych we wniosku o płatność o wydatki niekwalifikowalne, o których mowa w pkt 1.</w:t>
      </w:r>
    </w:p>
    <w:p w14:paraId="49F511AD" w14:textId="77777777" w:rsidR="00ED202A" w:rsidRPr="00DF42D6" w:rsidRDefault="00ED202A" w:rsidP="00DF42D6">
      <w:pPr>
        <w:numPr>
          <w:ilvl w:val="0"/>
          <w:numId w:val="30"/>
        </w:numPr>
        <w:spacing w:after="60" w:line="276" w:lineRule="auto"/>
        <w:rPr>
          <w:rFonts w:ascii="Arial" w:eastAsia="Calibri" w:hAnsi="Arial" w:cs="Arial"/>
          <w:color w:val="FF0000"/>
        </w:rPr>
      </w:pPr>
      <w:r w:rsidRPr="00DF42D6">
        <w:rPr>
          <w:rFonts w:ascii="Arial" w:eastAsia="Calibri" w:hAnsi="Arial" w:cs="Arial"/>
          <w:color w:val="000000" w:themeColor="text1"/>
        </w:rPr>
        <w:t>W przypadku, o którym mowa w ust. 5 pkt 1, Beneficjent ma prawo wnieść w terminie 14 dni kalendarzowych od dnia otrzymania Informacji o wynikach weryfikacji wniosku o płatność zastrzeżenia do ustaleń Instytucji Pośredniczącej w zakresie wydatków niekwalifikowalnych</w:t>
      </w:r>
      <w:r w:rsidRPr="00DF42D6">
        <w:rPr>
          <w:rFonts w:ascii="Arial" w:eastAsia="Calibri" w:hAnsi="Arial" w:cs="Arial"/>
          <w:color w:val="00B050"/>
        </w:rPr>
        <w:t xml:space="preserve">. </w:t>
      </w:r>
      <w:r w:rsidRPr="00DF42D6">
        <w:rPr>
          <w:rFonts w:ascii="Arial" w:eastAsia="Calibri" w:hAnsi="Arial" w:cs="Arial"/>
          <w:color w:val="000000" w:themeColor="text1"/>
        </w:rPr>
        <w:t>Przepisy art. 27 ust. 2-12 ustawy wdrożeniowej</w:t>
      </w:r>
      <w:r w:rsidRPr="00DF42D6">
        <w:rPr>
          <w:rFonts w:ascii="Arial" w:eastAsia="Calibri" w:hAnsi="Arial" w:cs="Arial"/>
          <w:color w:val="FF0000"/>
        </w:rPr>
        <w:t xml:space="preserve"> </w:t>
      </w:r>
      <w:r w:rsidRPr="00DF42D6">
        <w:rPr>
          <w:rFonts w:ascii="Arial" w:eastAsia="Calibri" w:hAnsi="Arial" w:cs="Arial"/>
          <w:color w:val="000000" w:themeColor="text1"/>
        </w:rPr>
        <w:t>stosuje się wówczas odpowiednio. W przypadku, gdy Instytucja Pośrednicząca nie przyjmie ww. zastrzeżeń i Beneficjent nie zastosuje się do zaleceń Instytucji Pośredniczącej dotyczących sposobu skorygowania wydatków niekwalifikowalnych, stosuje się</w:t>
      </w:r>
      <w:r w:rsidRPr="00DF42D6">
        <w:rPr>
          <w:rFonts w:ascii="Arial" w:eastAsia="Calibri" w:hAnsi="Arial" w:cs="Arial"/>
          <w:color w:val="FF0000"/>
        </w:rPr>
        <w:t xml:space="preserve"> </w:t>
      </w:r>
      <w:r w:rsidRPr="00DF42D6">
        <w:rPr>
          <w:rFonts w:ascii="Arial" w:eastAsia="Calibri" w:hAnsi="Arial" w:cs="Arial"/>
          <w:color w:val="000000" w:themeColor="text1"/>
        </w:rPr>
        <w:t>§ 12.</w:t>
      </w:r>
    </w:p>
    <w:p w14:paraId="59B3EA78" w14:textId="77777777" w:rsidR="00ED202A" w:rsidRPr="00DF42D6" w:rsidRDefault="00ED202A" w:rsidP="00DF42D6">
      <w:pPr>
        <w:numPr>
          <w:ilvl w:val="0"/>
          <w:numId w:val="30"/>
        </w:numPr>
        <w:spacing w:after="60" w:line="276" w:lineRule="auto"/>
        <w:ind w:left="426" w:hanging="425"/>
        <w:rPr>
          <w:rFonts w:ascii="Arial" w:eastAsia="Calibri" w:hAnsi="Arial" w:cs="Arial"/>
          <w:color w:val="000000" w:themeColor="text1"/>
        </w:rPr>
      </w:pPr>
      <w:r w:rsidRPr="00DF42D6">
        <w:rPr>
          <w:rFonts w:ascii="Arial" w:eastAsia="Calibri" w:hAnsi="Arial" w:cs="Arial"/>
          <w:color w:val="000000" w:themeColor="text1"/>
        </w:rPr>
        <w:t xml:space="preserve">Z wyłączeniem przypadków, o których mowa w ust. 2, Instytucja Pośrednicząca zobowiązuje się do zatwierdzenia wniosku o płatność nie później niż w terminie 80 dni kalendarzowych od dnia przedłożenia jego pierwszej wersji. </w:t>
      </w:r>
    </w:p>
    <w:p w14:paraId="6636E884" w14:textId="77777777" w:rsidR="00ED202A" w:rsidRPr="00DF42D6" w:rsidRDefault="00ED202A" w:rsidP="00DF42D6">
      <w:pPr>
        <w:tabs>
          <w:tab w:val="num" w:pos="426"/>
        </w:tabs>
        <w:spacing w:after="60" w:line="276" w:lineRule="auto"/>
        <w:ind w:left="426"/>
        <w:rPr>
          <w:rFonts w:ascii="Arial" w:eastAsia="Calibri" w:hAnsi="Arial" w:cs="Arial"/>
          <w:color w:val="000000" w:themeColor="text1"/>
        </w:rPr>
      </w:pPr>
      <w:r w:rsidRPr="00DF42D6">
        <w:rPr>
          <w:rFonts w:ascii="Arial" w:eastAsia="Calibri" w:hAnsi="Arial" w:cs="Arial"/>
          <w:color w:val="000000" w:themeColor="text1"/>
        </w:rPr>
        <w:t>W przypadku, gdy na 5 dni roboczych przed upływem tego terminu Beneficjent nie przedłoży wskazanych przez Instytucję Pośredniczącą dokumentów potwierdzających kwalifikowalność wydatków ujętych we wniosku o płatność, w tym ostatecznych danych uczestników Projektu, informacji o realizacji wskaźników, Instytucja Pośrednicząca uznaje w tej części wydatki za niekwalifikowalne. Przepisy ust. 5 stosuje się odpowiednio.</w:t>
      </w:r>
    </w:p>
    <w:p w14:paraId="6382F182" w14:textId="77777777" w:rsidR="00ED202A" w:rsidRPr="00DF42D6" w:rsidRDefault="00ED202A" w:rsidP="00DF42D6">
      <w:pPr>
        <w:spacing w:after="60" w:line="276" w:lineRule="auto"/>
        <w:rPr>
          <w:rFonts w:ascii="Arial" w:eastAsia="Calibri" w:hAnsi="Arial" w:cs="Arial"/>
          <w:b/>
          <w:color w:val="FF0000"/>
        </w:rPr>
      </w:pPr>
    </w:p>
    <w:p w14:paraId="3177F519"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11.</w:t>
      </w:r>
    </w:p>
    <w:p w14:paraId="620296FF" w14:textId="77777777" w:rsidR="00ED202A" w:rsidRPr="00DF42D6" w:rsidRDefault="00ED202A" w:rsidP="00DF42D6">
      <w:pPr>
        <w:numPr>
          <w:ilvl w:val="6"/>
          <w:numId w:val="30"/>
        </w:numPr>
        <w:spacing w:after="60" w:line="276" w:lineRule="auto"/>
        <w:ind w:left="360"/>
        <w:rPr>
          <w:rFonts w:ascii="Arial" w:eastAsia="Calibri" w:hAnsi="Arial" w:cs="Arial"/>
          <w:color w:val="000000" w:themeColor="text1"/>
        </w:rPr>
      </w:pPr>
      <w:r w:rsidRPr="00DF42D6">
        <w:rPr>
          <w:rFonts w:ascii="Arial" w:eastAsia="Calibri" w:hAnsi="Arial" w:cs="Arial"/>
          <w:color w:val="000000" w:themeColor="text1"/>
        </w:rPr>
        <w:t>Instytucja Pośrednicząca może wystąpić do dysponenta Funduszu Pracy o zawieszenie przekazywania środków na dofinansowanie Projektu w przypadku stwierdzenia nieprawidłowości w jego realizacji, w szczególności w przypadku utrudniania kontroli realizacji Projektu, dokumentowania realizacji Projektu niezgodnie z postanowieniami niniejszej umowy oraz na wniosek instytucji kontrolujących.</w:t>
      </w:r>
    </w:p>
    <w:p w14:paraId="1867A974" w14:textId="77777777" w:rsidR="00ED202A" w:rsidRPr="00DF42D6" w:rsidRDefault="00ED202A" w:rsidP="00DF42D6">
      <w:pPr>
        <w:numPr>
          <w:ilvl w:val="6"/>
          <w:numId w:val="30"/>
        </w:numPr>
        <w:spacing w:after="60" w:line="276" w:lineRule="auto"/>
        <w:ind w:left="360"/>
        <w:rPr>
          <w:rFonts w:ascii="Arial" w:eastAsia="Calibri" w:hAnsi="Arial" w:cs="Arial"/>
          <w:color w:val="000000" w:themeColor="text1"/>
        </w:rPr>
      </w:pPr>
      <w:r w:rsidRPr="00DF42D6">
        <w:rPr>
          <w:rFonts w:ascii="Arial" w:eastAsia="Calibri" w:hAnsi="Arial" w:cs="Arial"/>
          <w:color w:val="000000" w:themeColor="text1"/>
        </w:rPr>
        <w:t>Zawieszenie przekazywania środków, o którym mowa w ust. 1, następuje wraz z pisemnym poinformowaniem Beneficjenta o przyczynach zawieszenia.</w:t>
      </w:r>
    </w:p>
    <w:p w14:paraId="5BDC816F" w14:textId="77777777" w:rsidR="00ED202A" w:rsidRPr="00DF42D6" w:rsidRDefault="00ED202A" w:rsidP="00DF42D6">
      <w:pPr>
        <w:numPr>
          <w:ilvl w:val="6"/>
          <w:numId w:val="30"/>
        </w:numPr>
        <w:spacing w:after="60" w:line="276" w:lineRule="auto"/>
        <w:ind w:left="360"/>
        <w:rPr>
          <w:rFonts w:ascii="Arial" w:eastAsia="Calibri" w:hAnsi="Arial" w:cs="Arial"/>
          <w:color w:val="000000" w:themeColor="text1"/>
        </w:rPr>
      </w:pPr>
      <w:r w:rsidRPr="00DF42D6">
        <w:rPr>
          <w:rFonts w:ascii="Arial" w:eastAsia="Calibri" w:hAnsi="Arial" w:cs="Arial"/>
          <w:color w:val="000000" w:themeColor="text1"/>
        </w:rPr>
        <w:t>Uruchomienie płatności następuje na wniosek Instytucji Pośredniczącej niezwłocznie po usunięciu nieprawidłowości.</w:t>
      </w:r>
    </w:p>
    <w:p w14:paraId="355E654D" w14:textId="77777777" w:rsidR="00ED202A" w:rsidRPr="00DF42D6" w:rsidRDefault="00ED202A" w:rsidP="00DF42D6">
      <w:pPr>
        <w:spacing w:after="60" w:line="276" w:lineRule="auto"/>
        <w:rPr>
          <w:rFonts w:ascii="Arial" w:eastAsia="Calibri" w:hAnsi="Arial" w:cs="Arial"/>
          <w:b/>
          <w:color w:val="FF0000"/>
        </w:rPr>
      </w:pPr>
    </w:p>
    <w:p w14:paraId="01611CFC"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Nieprawidłowości i zwrot środków</w:t>
      </w:r>
    </w:p>
    <w:p w14:paraId="05A19324"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12.</w:t>
      </w:r>
    </w:p>
    <w:p w14:paraId="22968A46" w14:textId="77777777"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Wszystkie środki uznane za niekwalifikowalne winny być zwrócone na rachunek dysponenta Funduszu Pracy przy czym:</w:t>
      </w:r>
    </w:p>
    <w:p w14:paraId="04435544" w14:textId="0DB7D19B" w:rsidR="00ED202A" w:rsidRPr="00DF42D6" w:rsidRDefault="00ED202A" w:rsidP="00DF42D6">
      <w:pPr>
        <w:numPr>
          <w:ilvl w:val="0"/>
          <w:numId w:val="59"/>
        </w:numPr>
        <w:tabs>
          <w:tab w:val="left" w:pos="709"/>
        </w:tabs>
        <w:spacing w:after="60" w:line="276" w:lineRule="auto"/>
        <w:ind w:left="851"/>
        <w:contextualSpacing/>
        <w:rPr>
          <w:rFonts w:ascii="Arial" w:hAnsi="Arial" w:cs="Arial"/>
          <w:color w:val="000000" w:themeColor="text1"/>
        </w:rPr>
      </w:pPr>
      <w:r w:rsidRPr="00DF42D6">
        <w:rPr>
          <w:rFonts w:ascii="Arial" w:hAnsi="Arial" w:cs="Arial"/>
          <w:color w:val="000000" w:themeColor="text1"/>
        </w:rPr>
        <w:t>środki Funduszu Pracy wydatkowane przez Beneficjenta w ramach Projektu niezgodnie z</w:t>
      </w:r>
      <w:r w:rsidR="00151B22" w:rsidRPr="00DF42D6">
        <w:rPr>
          <w:rFonts w:ascii="Arial" w:hAnsi="Arial" w:cs="Arial"/>
          <w:color w:val="000000" w:themeColor="text1"/>
        </w:rPr>
        <w:t> </w:t>
      </w:r>
      <w:r w:rsidRPr="00DF42D6">
        <w:rPr>
          <w:rFonts w:ascii="Arial" w:hAnsi="Arial" w:cs="Arial"/>
          <w:color w:val="000000" w:themeColor="text1"/>
        </w:rPr>
        <w:t xml:space="preserve">prawem unijnym lub prawem krajowym, w szczególności niezgodnie z ustawą o promocji zatrudnienia i instytucjach rynku pracy lub ustawą o finansach publicznych, podlegają zwrotowi zgodnie z art. 207 ustawy o finansach publicznych, przy czym zwrot pochodzi ze środków budżetu jednostki samorządu terytorialnego; </w:t>
      </w:r>
    </w:p>
    <w:p w14:paraId="262ABDE0" w14:textId="5F60CE91" w:rsidR="00ED202A" w:rsidRPr="00DF42D6" w:rsidRDefault="00ED202A" w:rsidP="00DF42D6">
      <w:pPr>
        <w:numPr>
          <w:ilvl w:val="0"/>
          <w:numId w:val="59"/>
        </w:numPr>
        <w:tabs>
          <w:tab w:val="left" w:pos="709"/>
        </w:tabs>
        <w:spacing w:after="60" w:line="276" w:lineRule="auto"/>
        <w:ind w:left="851"/>
        <w:contextualSpacing/>
        <w:rPr>
          <w:rFonts w:ascii="Arial" w:hAnsi="Arial" w:cs="Arial"/>
          <w:color w:val="000000" w:themeColor="text1"/>
        </w:rPr>
      </w:pPr>
      <w:r w:rsidRPr="00DF42D6">
        <w:rPr>
          <w:rFonts w:ascii="Arial" w:hAnsi="Arial" w:cs="Arial"/>
          <w:color w:val="000000" w:themeColor="text1"/>
        </w:rPr>
        <w:t xml:space="preserve">środki Funduszu Pracy nieprawidłowo wydatkowane przez Beneficjenta w ramach Projektu lecz niestanowiące naruszenia zasad wydatkowania środków Funduszu </w:t>
      </w:r>
      <w:r w:rsidRPr="00DF42D6">
        <w:rPr>
          <w:rFonts w:ascii="Arial" w:hAnsi="Arial" w:cs="Arial"/>
          <w:color w:val="000000" w:themeColor="text1"/>
        </w:rPr>
        <w:lastRenderedPageBreak/>
        <w:t>Pracy określonych w</w:t>
      </w:r>
      <w:r w:rsidR="00151B22" w:rsidRPr="00DF42D6">
        <w:rPr>
          <w:rFonts w:ascii="Arial" w:hAnsi="Arial" w:cs="Arial"/>
          <w:color w:val="000000" w:themeColor="text1"/>
        </w:rPr>
        <w:t> </w:t>
      </w:r>
      <w:r w:rsidRPr="00DF42D6">
        <w:rPr>
          <w:rFonts w:ascii="Arial" w:hAnsi="Arial" w:cs="Arial"/>
          <w:color w:val="000000" w:themeColor="text1"/>
        </w:rPr>
        <w:t>ustawie o promocji zatrudnienia i instytucjach rynku pracy, podlegają zwrotowi ze środków Funduszu Pracy przyznanych powiatowi w ramach limitu.</w:t>
      </w:r>
    </w:p>
    <w:p w14:paraId="50C303FE" w14:textId="77777777"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 przypadku niedokonania przez Beneficjenta zwrotu środków wg zasad określonych w ust. 1, Instytucja Pośrednicząca, po przeprowadzeniu postępowania zgodnie z przepisami ustawy z dnia 14 czerwca 1960 r. Kodeks postępowania administracyjnego, wydaje decyzję, o której mowa w art. 207 ust. 9 ustawy o finansach publicznych. Od ww. decyzji Beneficjentowi przysługuje odwołanie do Instytucji Zarządzającej.</w:t>
      </w:r>
    </w:p>
    <w:p w14:paraId="647CFFA6" w14:textId="77777777"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Decyzji, o której mowa w ust. 2, nie wydaje się, jeżeli Beneficjent dokonał zwrotu środków przed jej wydaniem.</w:t>
      </w:r>
    </w:p>
    <w:p w14:paraId="2A6879B1" w14:textId="77777777"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zobowiązuje się do ponoszenia udokumentowanych kosztów podejmowanych wobec niego działań windykacyjnych, o ile nie narusza to przepisów prawa powszechnego.</w:t>
      </w:r>
    </w:p>
    <w:p w14:paraId="051154D8" w14:textId="55172499"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Po zakończeniu realizacji Projektu, Beneficjent zobowiązuje się do niezwłocznego, jednak nie później niż w ciągu 15 dni kalendarzowych od daty otrzymania zwrotu od uczestnika Projektu, poinformowania Instytucji Pośredniczącej o zwrocie otrzymanym w związku z udzieleniem wsparcia w ramach Projektu. W przypadku zwrotów otrzymanych w okresie realizacji Projektu, informacja, o której mowa w zdaniu pierwszym, jest przekazywana w pierwszym wniosku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płatność składanym po otrzymaniu zwrotu, z zastrzeżeniem</w:t>
      </w:r>
      <w:r w:rsidRPr="00DF42D6">
        <w:rPr>
          <w:rFonts w:ascii="Arial" w:eastAsia="Calibri" w:hAnsi="Arial" w:cs="Arial"/>
          <w:color w:val="FF0000"/>
        </w:rPr>
        <w:t xml:space="preserve"> </w:t>
      </w:r>
      <w:r w:rsidRPr="00DF42D6">
        <w:rPr>
          <w:rFonts w:ascii="Arial" w:eastAsia="Calibri" w:hAnsi="Arial" w:cs="Arial"/>
          <w:color w:val="000000" w:themeColor="text1"/>
        </w:rPr>
        <w:t>ust. 6.</w:t>
      </w:r>
    </w:p>
    <w:p w14:paraId="04F09845" w14:textId="77777777" w:rsidR="00ED202A" w:rsidRPr="00DF42D6" w:rsidRDefault="00ED202A" w:rsidP="00DF42D6">
      <w:pPr>
        <w:numPr>
          <w:ilvl w:val="0"/>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Do zwrotów środków od uczestników projektu z tytułu podatku VAT, o którym mowa w § 4 ust. 7 stosuje się przepisy ustawy o promocji zatrudnienia i instytucjach rynku pracy.</w:t>
      </w:r>
    </w:p>
    <w:p w14:paraId="1D0E5294" w14:textId="77777777" w:rsidR="00ED202A" w:rsidRPr="00DF42D6" w:rsidRDefault="00ED202A" w:rsidP="00DF42D6">
      <w:pPr>
        <w:spacing w:after="60" w:line="276" w:lineRule="auto"/>
        <w:rPr>
          <w:rFonts w:ascii="Arial" w:eastAsia="Calibri" w:hAnsi="Arial" w:cs="Arial"/>
          <w:color w:val="FF0000"/>
        </w:rPr>
      </w:pPr>
    </w:p>
    <w:p w14:paraId="4982C47E"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13.</w:t>
      </w:r>
    </w:p>
    <w:p w14:paraId="38B8EF9D" w14:textId="77777777" w:rsidR="00ED202A" w:rsidRPr="00DF42D6" w:rsidRDefault="00ED202A" w:rsidP="00DF42D6">
      <w:pPr>
        <w:numPr>
          <w:ilvl w:val="0"/>
          <w:numId w:val="34"/>
        </w:numPr>
        <w:spacing w:after="60" w:line="276" w:lineRule="auto"/>
        <w:rPr>
          <w:rFonts w:ascii="Arial" w:eastAsia="Calibri" w:hAnsi="Arial" w:cs="Arial"/>
          <w:i/>
          <w:color w:val="000000" w:themeColor="text1"/>
        </w:rPr>
      </w:pPr>
      <w:r w:rsidRPr="00DF42D6">
        <w:rPr>
          <w:rFonts w:ascii="Arial" w:eastAsia="Calibri" w:hAnsi="Arial" w:cs="Arial"/>
          <w:color w:val="000000" w:themeColor="text1"/>
        </w:rPr>
        <w:t xml:space="preserve">W przypadku stwierdzenia w Projekcie nieprawidłowości finansowej, o której mowa w art. 2 pkt 31 </w:t>
      </w:r>
      <w:r w:rsidRPr="00DF42D6">
        <w:rPr>
          <w:rFonts w:ascii="Arial" w:eastAsia="Calibri" w:hAnsi="Arial" w:cs="Arial"/>
          <w:i/>
          <w:color w:val="000000" w:themeColor="text1"/>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DF42D6">
        <w:rPr>
          <w:rFonts w:ascii="Arial" w:eastAsia="Calibri" w:hAnsi="Arial" w:cs="Arial"/>
          <w:color w:val="000000" w:themeColor="text1"/>
        </w:rPr>
        <w:t>, zwanego dalej „rozporządzeniem nr 2021/1060”</w:t>
      </w:r>
      <w:r w:rsidRPr="00DF42D6">
        <w:rPr>
          <w:rFonts w:ascii="Arial" w:eastAsia="Calibri" w:hAnsi="Arial" w:cs="Arial"/>
          <w:i/>
          <w:color w:val="000000" w:themeColor="text1"/>
        </w:rPr>
        <w:t xml:space="preserve">, </w:t>
      </w:r>
      <w:r w:rsidRPr="00DF42D6">
        <w:rPr>
          <w:rFonts w:ascii="Arial" w:eastAsia="Calibri" w:hAnsi="Arial" w:cs="Arial"/>
          <w:color w:val="000000" w:themeColor="text1"/>
        </w:rPr>
        <w:t>wartość dofinansowania, o której mowa</w:t>
      </w:r>
      <w:r w:rsidRPr="00DF42D6">
        <w:rPr>
          <w:rFonts w:ascii="Arial" w:eastAsia="Calibri" w:hAnsi="Arial" w:cs="Arial"/>
          <w:color w:val="FF0000"/>
        </w:rPr>
        <w:t xml:space="preserve"> </w:t>
      </w:r>
      <w:r w:rsidRPr="00DF42D6">
        <w:rPr>
          <w:rFonts w:ascii="Arial" w:eastAsia="Calibri" w:hAnsi="Arial" w:cs="Arial"/>
          <w:color w:val="000000" w:themeColor="text1"/>
        </w:rPr>
        <w:t>w § 2 ust. 1,</w:t>
      </w:r>
      <w:r w:rsidRPr="00DF42D6">
        <w:rPr>
          <w:rFonts w:ascii="Arial" w:eastAsia="Calibri" w:hAnsi="Arial" w:cs="Arial"/>
          <w:color w:val="FF0000"/>
        </w:rPr>
        <w:t xml:space="preserve"> </w:t>
      </w:r>
      <w:r w:rsidRPr="00DF42D6">
        <w:rPr>
          <w:rFonts w:ascii="Arial" w:eastAsia="Calibri" w:hAnsi="Arial" w:cs="Arial"/>
          <w:color w:val="000000" w:themeColor="text1"/>
        </w:rPr>
        <w:t xml:space="preserve">ulega pomniejszeniu o kwotę stwierdzonych nieprawidłowości. Zmiany, o których mowa powyżej, nie wymagają formy aneksu do niniejszej umowy. </w:t>
      </w:r>
    </w:p>
    <w:p w14:paraId="29CD2BB5" w14:textId="77777777" w:rsidR="00ED202A" w:rsidRPr="00DF42D6" w:rsidRDefault="00ED202A" w:rsidP="00DF42D6">
      <w:pPr>
        <w:numPr>
          <w:ilvl w:val="0"/>
          <w:numId w:val="34"/>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Do zwrotu nieprawidłowości, o której mowa w ust. 1, § 12 stosuje się odpowiednio. </w:t>
      </w:r>
    </w:p>
    <w:p w14:paraId="3F129825" w14:textId="77777777" w:rsidR="00ED202A" w:rsidRPr="00DF42D6" w:rsidRDefault="00ED202A" w:rsidP="00DF42D6">
      <w:pPr>
        <w:spacing w:after="60" w:line="276" w:lineRule="auto"/>
        <w:rPr>
          <w:rFonts w:ascii="Arial" w:eastAsia="Calibri" w:hAnsi="Arial" w:cs="Arial"/>
          <w:color w:val="FF0000"/>
        </w:rPr>
      </w:pPr>
    </w:p>
    <w:p w14:paraId="476391AB" w14:textId="77777777" w:rsidR="00ED202A" w:rsidRPr="00DF42D6" w:rsidRDefault="00ED202A" w:rsidP="00DF42D6">
      <w:pPr>
        <w:keepNext/>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Zasady wykorzystywania systemu teleinformatycznego</w:t>
      </w:r>
    </w:p>
    <w:p w14:paraId="51D818DF" w14:textId="77777777" w:rsidR="00ED202A" w:rsidRPr="00DF42D6" w:rsidRDefault="00ED202A" w:rsidP="00DF42D6">
      <w:pPr>
        <w:keepNext/>
        <w:spacing w:after="60" w:line="276" w:lineRule="auto"/>
        <w:rPr>
          <w:rFonts w:ascii="Arial" w:eastAsia="Calibri" w:hAnsi="Arial" w:cs="Arial"/>
          <w:color w:val="000000" w:themeColor="text1"/>
        </w:rPr>
      </w:pPr>
      <w:r w:rsidRPr="00DF42D6">
        <w:rPr>
          <w:rFonts w:ascii="Arial" w:eastAsia="Calibri" w:hAnsi="Arial" w:cs="Arial"/>
          <w:color w:val="000000" w:themeColor="text1"/>
        </w:rPr>
        <w:t>§ 14.</w:t>
      </w:r>
    </w:p>
    <w:p w14:paraId="6A3F155A"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FF0000"/>
        </w:rPr>
      </w:pPr>
      <w:r w:rsidRPr="00DF42D6">
        <w:rPr>
          <w:rFonts w:ascii="Arial" w:eastAsia="Calibri" w:hAnsi="Arial" w:cs="Arial"/>
          <w:color w:val="000000" w:themeColor="text1"/>
        </w:rPr>
        <w:t>Beneficjent zobowiązuje się do wykorzystywania CST2021</w:t>
      </w:r>
      <w:r w:rsidRPr="00DF42D6">
        <w:rPr>
          <w:rFonts w:ascii="Arial" w:eastAsia="Calibri" w:hAnsi="Arial" w:cs="Arial"/>
          <w:color w:val="000000" w:themeColor="text1"/>
          <w:vertAlign w:val="superscript"/>
        </w:rPr>
        <w:footnoteReference w:id="7"/>
      </w:r>
      <w:r w:rsidRPr="00DF42D6">
        <w:rPr>
          <w:rFonts w:ascii="Arial" w:eastAsia="Calibri" w:hAnsi="Arial" w:cs="Arial"/>
          <w:color w:val="000000" w:themeColor="text1"/>
        </w:rPr>
        <w:t xml:space="preserve"> w procesie rozliczania Projektu oraz komunikowania się z Instytucją Pośredniczącą, zgodnie z aktualną wersją </w:t>
      </w:r>
      <w:r w:rsidRPr="00DF42D6">
        <w:rPr>
          <w:rFonts w:ascii="Arial" w:eastAsia="Calibri" w:hAnsi="Arial" w:cs="Arial"/>
          <w:color w:val="000000" w:themeColor="text1"/>
        </w:rPr>
        <w:lastRenderedPageBreak/>
        <w:t>instrukcji udostępnionej na stronie internetowej Instytucji Pośredniczącej. Wykorzystanie CST2021 obejmuje co najmniej przesyłanie:</w:t>
      </w:r>
    </w:p>
    <w:p w14:paraId="1122FE95"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wniosków o płatność;</w:t>
      </w:r>
    </w:p>
    <w:p w14:paraId="068D484A"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dokumentów potwierdzających kwalifikowalność wydatków ponoszonych w ramach Projektu i wykazywanych we wnioskach o płatność;</w:t>
      </w:r>
    </w:p>
    <w:p w14:paraId="751AEE29"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FF0000"/>
        </w:rPr>
      </w:pPr>
      <w:r w:rsidRPr="00DF42D6">
        <w:rPr>
          <w:rFonts w:ascii="Arial" w:eastAsia="Calibri" w:hAnsi="Arial" w:cs="Arial"/>
          <w:color w:val="000000" w:themeColor="text1"/>
        </w:rPr>
        <w:t>danych uczestników Projektu i podmiotów otrzymujących wsparcie;</w:t>
      </w:r>
    </w:p>
    <w:p w14:paraId="252F8C57"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danych dotyczących zamówień publicznych;</w:t>
      </w:r>
    </w:p>
    <w:p w14:paraId="2C279962"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harmonogramu, o którym mowa w § 9 ust. 1;</w:t>
      </w:r>
    </w:p>
    <w:p w14:paraId="06340BCA"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korespondencji, w tym zgłaszania zmian dotyczących realizacji Projektu;</w:t>
      </w:r>
    </w:p>
    <w:p w14:paraId="15B4E6ED" w14:textId="77777777" w:rsidR="00ED202A" w:rsidRPr="00DF42D6" w:rsidRDefault="00ED202A" w:rsidP="00DF42D6">
      <w:pPr>
        <w:numPr>
          <w:ilvl w:val="1"/>
          <w:numId w:val="3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innych dokumentów związanych z realizacją Projektu, w tym niezbędnych do przeprowadzenia kontroli Projektu oraz wymiany dokumentacji pokontrolnej.</w:t>
      </w:r>
    </w:p>
    <w:p w14:paraId="580BE1D2" w14:textId="77777777" w:rsidR="00ED202A" w:rsidRPr="00DF42D6" w:rsidRDefault="00ED202A" w:rsidP="00DF42D6">
      <w:pPr>
        <w:tabs>
          <w:tab w:val="num" w:pos="717"/>
        </w:tabs>
        <w:spacing w:after="60" w:line="276" w:lineRule="auto"/>
        <w:ind w:left="357"/>
        <w:rPr>
          <w:rFonts w:ascii="Arial" w:eastAsia="Calibri" w:hAnsi="Arial" w:cs="Arial"/>
          <w:color w:val="000000" w:themeColor="text1"/>
        </w:rPr>
      </w:pPr>
      <w:r w:rsidRPr="00DF42D6">
        <w:rPr>
          <w:rFonts w:ascii="Arial" w:eastAsia="Calibri" w:hAnsi="Arial" w:cs="Arial"/>
          <w:color w:val="000000" w:themeColor="text1"/>
        </w:rPr>
        <w:t>Przekazanie dokumentów, o których mowa w pkt 2, 3, 4,6 i 7 drogą elektroniczną nie zwalnia Beneficjenta z obowiązku przechowywania oryginałów dokumentów i ich udostępniania podczas kontroli na miejscu.</w:t>
      </w:r>
    </w:p>
    <w:p w14:paraId="5AE31951"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lang w:eastAsia="pl-PL"/>
        </w:rPr>
        <w:t>Beneficjent i Instytucja Pośrednicząca uznają za prawnie wiążące przyjęte w umowie rozwiązania stosowane w zakresie komunikacji i wymiany danych w CST2021, bez możliwości kwestionowania skutków ich stosowania.</w:t>
      </w:r>
    </w:p>
    <w:p w14:paraId="554F2512" w14:textId="51AA8DA8"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wyznacza osoby uprawnione do wykonywania w jego imieniu czynności związanych z</w:t>
      </w:r>
      <w:r w:rsidR="00151B22" w:rsidRPr="00DF42D6">
        <w:rPr>
          <w:rFonts w:ascii="Arial" w:eastAsia="Calibri" w:hAnsi="Arial" w:cs="Arial"/>
          <w:color w:val="000000" w:themeColor="text1"/>
        </w:rPr>
        <w:t> </w:t>
      </w:r>
      <w:r w:rsidRPr="00DF42D6">
        <w:rPr>
          <w:rFonts w:ascii="Arial" w:eastAsia="Calibri" w:hAnsi="Arial" w:cs="Arial"/>
          <w:color w:val="000000" w:themeColor="text1"/>
        </w:rPr>
        <w:t>realizacją Projektu, w tym zgłoszenia do pracy w ramach CST2021 osoby upoważnionej do zarządzania uprawnieniami użytkowników CST2021 po stronie Beneficjenta. Zgłoszenie osób uprawnionych zarządzających projektem odbywa się w oparciu o formularz stanowiący załącznik nr 5 do Wytycznych dotyczących gromadzenia danych, zgodnie procedurą określoną w załączniku nr 4 do ww. Wytycznych.</w:t>
      </w:r>
    </w:p>
    <w:p w14:paraId="584E0BEA" w14:textId="15D6BFE4"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 xml:space="preserve">Wszelkie działania w CST2021 osób uprawnionych przez Beneficjenta są traktowane jako działanie Beneficjenta. </w:t>
      </w:r>
    </w:p>
    <w:p w14:paraId="452BEAD2"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W</w:t>
      </w:r>
      <w:r w:rsidRPr="00DF42D6">
        <w:rPr>
          <w:rFonts w:ascii="Arial" w:eastAsia="Calibri" w:hAnsi="Arial" w:cs="Arial"/>
          <w:color w:val="000000" w:themeColor="text1"/>
          <w:lang w:eastAsia="pl-PL"/>
        </w:rPr>
        <w:t xml:space="preserve"> </w:t>
      </w:r>
      <w:r w:rsidRPr="00DF42D6">
        <w:rPr>
          <w:rFonts w:ascii="Arial" w:eastAsia="Calibri" w:hAnsi="Arial" w:cs="Arial"/>
          <w:color w:val="000000" w:themeColor="text1"/>
        </w:rPr>
        <w:t>ramach uwierzytelniania czynności dokonywanych w ramach CST2021 Beneficjent zapewnia, że osoby, o których mowa w ust. 3, wykorzystują kwalifikowany podpis elektroniczny.</w:t>
      </w:r>
    </w:p>
    <w:p w14:paraId="40DC59D3"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W przypadku gdy nie jest możliwe wykorzystanie podpisu, o którym mowa w ust. 5 w celu uwierzytelnienia czynności dokonywanych w ramach CST2021 stosuje się certyfikat niekwalifikowany generowany przez CST2021 (jako kod autoryzacyjny przysłany na adres email danej osoby uprawnionej).</w:t>
      </w:r>
    </w:p>
    <w:p w14:paraId="606EBDD4"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zapewnia, że wszystkie osoby, o których mowa w ust. 3, przestrzegają regulaminu bezpieczeństwa informacji przetwarzanych w CST2021 oraz aktualnej wersji Instrukcji Użytkownika Zewnętrznego udostępnionej przez Instytucję Pośredniczącą.</w:t>
      </w:r>
    </w:p>
    <w:p w14:paraId="1375677A" w14:textId="2C2AE910"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zobowiązuje się do każdorazowego informowania Instytucji Pośredniczącej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nieautoryzowanym dostępie do danych Beneficjenta w CST2021.</w:t>
      </w:r>
    </w:p>
    <w:p w14:paraId="1A0F77A8"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 xml:space="preserve">W przypadku niedostępności CST2021 Beneficjent zgłasza Instytucji Pośredniczącej zaistniały problem na adres e-mail </w:t>
      </w:r>
      <w:r w:rsidRPr="00DF42D6">
        <w:rPr>
          <w:rFonts w:ascii="Arial" w:eastAsia="Calibri" w:hAnsi="Arial" w:cs="Arial"/>
          <w:b/>
          <w:color w:val="000000" w:themeColor="text1"/>
        </w:rPr>
        <w:t>..............................</w:t>
      </w:r>
      <w:r w:rsidRPr="00DF42D6">
        <w:rPr>
          <w:rFonts w:ascii="Arial" w:eastAsia="Calibri" w:hAnsi="Arial" w:cs="Arial"/>
          <w:color w:val="000000" w:themeColor="text1"/>
        </w:rPr>
        <w:t xml:space="preserve">. W przypadku potwierdzenia awarii CST2021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CST2021 Instytucja Pośrednicząca informuje Beneficjenta na adresy e-mail osób </w:t>
      </w:r>
      <w:r w:rsidRPr="00DF42D6">
        <w:rPr>
          <w:rFonts w:ascii="Arial" w:eastAsia="Calibri" w:hAnsi="Arial" w:cs="Arial"/>
          <w:color w:val="000000" w:themeColor="text1"/>
        </w:rPr>
        <w:lastRenderedPageBreak/>
        <w:t>uprawnionych, wskazanych we wniosku o dodanie osoby uprawnionej zarządzającej projektem, Beneficjent zaś zobowiązuje się uzupełnić dane w CST2021 w zakresie dokumentów przekazanych drogą pisemną w terminie 5 dni roboczych od otrzymania tej informacji.</w:t>
      </w:r>
    </w:p>
    <w:p w14:paraId="5E6E34AE" w14:textId="77777777" w:rsidR="00ED202A" w:rsidRPr="00DF42D6" w:rsidRDefault="00ED202A" w:rsidP="00DF42D6">
      <w:pPr>
        <w:numPr>
          <w:ilvl w:val="1"/>
          <w:numId w:val="35"/>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Przedmiotem komunikacji wyłącznie przy wykorzystaniu CST2021nie mogą być:</w:t>
      </w:r>
    </w:p>
    <w:p w14:paraId="44E7F072" w14:textId="77777777" w:rsidR="00ED202A" w:rsidRPr="00DF42D6" w:rsidRDefault="00ED202A" w:rsidP="00DF42D6">
      <w:pPr>
        <w:numPr>
          <w:ilvl w:val="1"/>
          <w:numId w:val="36"/>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zmiany treści umowy, z wyłączeniem § 21;</w:t>
      </w:r>
    </w:p>
    <w:p w14:paraId="11001B36" w14:textId="77777777" w:rsidR="00ED202A" w:rsidRPr="00DF42D6" w:rsidRDefault="00ED202A" w:rsidP="00DF42D6">
      <w:pPr>
        <w:numPr>
          <w:ilvl w:val="1"/>
          <w:numId w:val="36"/>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kontrole na miejscu przeprowadzane w ramach Projektu;</w:t>
      </w:r>
    </w:p>
    <w:p w14:paraId="4C209945" w14:textId="77777777" w:rsidR="00ED202A" w:rsidRPr="00DF42D6" w:rsidRDefault="00ED202A" w:rsidP="00DF42D6">
      <w:pPr>
        <w:numPr>
          <w:ilvl w:val="1"/>
          <w:numId w:val="36"/>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dochodzenie zwrotu środków od Beneficjenta, o którym mowa w § 12, w tym prowadzenie postępowania administracyjnego w celu wydania decyzji o zwrocie środków.</w:t>
      </w:r>
    </w:p>
    <w:p w14:paraId="3A1395BD" w14:textId="77777777" w:rsidR="00DF42D6" w:rsidRPr="00DF42D6" w:rsidRDefault="00DF42D6" w:rsidP="00DF42D6">
      <w:pPr>
        <w:spacing w:after="60" w:line="276" w:lineRule="auto"/>
        <w:rPr>
          <w:rFonts w:ascii="Arial" w:eastAsia="Calibri" w:hAnsi="Arial" w:cs="Arial"/>
          <w:color w:val="FF0000"/>
        </w:rPr>
      </w:pPr>
    </w:p>
    <w:p w14:paraId="6012B4EB"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 xml:space="preserve">Dokumentacja Projektu </w:t>
      </w:r>
    </w:p>
    <w:p w14:paraId="48B38BD7"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15.</w:t>
      </w:r>
    </w:p>
    <w:p w14:paraId="2B08833C" w14:textId="7135BEDA" w:rsidR="00ED202A" w:rsidRPr="00DF42D6" w:rsidRDefault="00ED202A" w:rsidP="00DF42D6">
      <w:pPr>
        <w:spacing w:after="60" w:line="276" w:lineRule="auto"/>
        <w:rPr>
          <w:rFonts w:ascii="Arial" w:eastAsia="Calibri" w:hAnsi="Arial" w:cs="Arial"/>
          <w:color w:val="FF0000"/>
        </w:rPr>
      </w:pPr>
      <w:r w:rsidRPr="00DF42D6">
        <w:rPr>
          <w:rFonts w:ascii="Arial" w:eastAsia="Calibri" w:hAnsi="Arial" w:cs="Arial"/>
          <w:color w:val="000000" w:themeColor="text1"/>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dotyczących monitorowania (tzw. wspólne wskaźniki rezultatu bezpośredniego), o których mowa w § 1 pkt. </w:t>
      </w:r>
      <w:r w:rsidR="00EE6708" w:rsidRPr="00DF42D6">
        <w:rPr>
          <w:rFonts w:ascii="Arial" w:eastAsia="Calibri" w:hAnsi="Arial" w:cs="Arial"/>
          <w:color w:val="000000" w:themeColor="text1"/>
        </w:rPr>
        <w:t xml:space="preserve">15 </w:t>
      </w:r>
      <w:r w:rsidRPr="00DF42D6">
        <w:rPr>
          <w:rFonts w:ascii="Arial" w:eastAsia="Calibri" w:hAnsi="Arial" w:cs="Arial"/>
          <w:color w:val="000000" w:themeColor="text1"/>
        </w:rPr>
        <w:t xml:space="preserve">niniejszej Umowy. </w:t>
      </w:r>
    </w:p>
    <w:p w14:paraId="009F5D42" w14:textId="77777777" w:rsidR="00ED202A" w:rsidRPr="00DF42D6" w:rsidRDefault="00ED202A" w:rsidP="00DF42D6">
      <w:pPr>
        <w:spacing w:after="60" w:line="276" w:lineRule="auto"/>
        <w:rPr>
          <w:rFonts w:ascii="Arial" w:eastAsia="Calibri" w:hAnsi="Arial" w:cs="Arial"/>
          <w:color w:val="FF0000"/>
        </w:rPr>
      </w:pPr>
    </w:p>
    <w:p w14:paraId="7CC952E3"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Kontrola i przekazywanie informacji</w:t>
      </w:r>
    </w:p>
    <w:p w14:paraId="527DCB39"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16.</w:t>
      </w:r>
    </w:p>
    <w:p w14:paraId="3EEA195B" w14:textId="77777777" w:rsidR="00ED202A" w:rsidRPr="00DF42D6" w:rsidRDefault="00ED202A" w:rsidP="00DF42D6">
      <w:pPr>
        <w:numPr>
          <w:ilvl w:val="0"/>
          <w:numId w:val="37"/>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zobowiązuje się poddać kontroli</w:t>
      </w:r>
      <w:r w:rsidRPr="00DF42D6">
        <w:rPr>
          <w:rFonts w:ascii="Arial" w:eastAsia="Calibri" w:hAnsi="Arial" w:cs="Arial"/>
          <w:color w:val="000000" w:themeColor="text1"/>
          <w:vertAlign w:val="superscript"/>
        </w:rPr>
        <w:footnoteReference w:id="8"/>
      </w:r>
      <w:r w:rsidRPr="00DF42D6">
        <w:rPr>
          <w:rFonts w:ascii="Arial" w:eastAsia="Calibri" w:hAnsi="Arial" w:cs="Arial"/>
          <w:color w:val="000000" w:themeColor="text1"/>
        </w:rPr>
        <w:t xml:space="preserve"> dokonywanej przez Instytucję Pośredniczącą oraz inne uprawnione podmioty w zakresie prawidłowości realizacji Projektu oraz niniejszej umowy. </w:t>
      </w:r>
    </w:p>
    <w:p w14:paraId="35DB951F" w14:textId="77777777" w:rsidR="00ED202A" w:rsidRPr="00DF42D6" w:rsidRDefault="00ED202A" w:rsidP="00DF42D6">
      <w:pPr>
        <w:numPr>
          <w:ilvl w:val="0"/>
          <w:numId w:val="37"/>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Kontrola może zostać przeprowadzona zarówno w siedzibie Beneficjenta, jak i w miejscu realizacji Projektu, przy czym niektóre czynności kontrolne mogą być prowadzone w siedzibie podmiotu kontrolującego na podstawie danych i dokumentów zamieszczonych w CST2021 i innych dokumentów przekazywanych przez Beneficjenta</w:t>
      </w:r>
      <w:r w:rsidRPr="00DF42D6">
        <w:rPr>
          <w:rFonts w:ascii="Arial" w:eastAsia="Calibri" w:hAnsi="Arial" w:cs="Arial"/>
          <w:i/>
          <w:color w:val="000000" w:themeColor="text1"/>
        </w:rPr>
        <w:t>,</w:t>
      </w:r>
      <w:r w:rsidRPr="00DF42D6">
        <w:rPr>
          <w:rFonts w:ascii="Arial" w:eastAsia="Calibri" w:hAnsi="Arial" w:cs="Arial"/>
          <w:color w:val="000000" w:themeColor="text1"/>
        </w:rPr>
        <w:t xml:space="preserve"> w okresie, o którym mowa w § 27 ust. 1 i 4.</w:t>
      </w:r>
    </w:p>
    <w:p w14:paraId="43F490AA" w14:textId="2454675F" w:rsidR="00ED202A" w:rsidRPr="00DF42D6" w:rsidRDefault="00ED202A" w:rsidP="00DF42D6">
      <w:pPr>
        <w:numPr>
          <w:ilvl w:val="0"/>
          <w:numId w:val="37"/>
        </w:numPr>
        <w:tabs>
          <w:tab w:val="num" w:pos="284"/>
        </w:tabs>
        <w:spacing w:after="60" w:line="276" w:lineRule="auto"/>
        <w:ind w:left="284" w:hanging="284"/>
        <w:rPr>
          <w:rFonts w:ascii="Arial" w:eastAsia="Calibri" w:hAnsi="Arial" w:cs="Arial"/>
          <w:color w:val="FF0000"/>
        </w:rPr>
      </w:pPr>
      <w:r w:rsidRPr="00DF42D6">
        <w:rPr>
          <w:rFonts w:ascii="Arial" w:eastAsia="Calibri" w:hAnsi="Arial" w:cs="Arial"/>
          <w:color w:val="000000" w:themeColor="text1"/>
        </w:rPr>
        <w:t>Beneficjent zapewnia Instytucji Pośredniczącej oraz podmiotom, o których mowa w ust. 1, prawo wglądu we wszystkie dokumenty związane bezpośrednio, jak i pośrednio z realizacją Projektu oraz niniejszej umowy, w tym dane osób, które w wyniku rekrutacji przeprowadzonej do Projektu nie zostały objęte wsparciem, o ile jest to konieczne do stwierdzenia kwalifikowalności wydatków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Projekcie, w tym w dokumenty elektroniczne przez cały okres ich przechowywania</w:t>
      </w:r>
      <w:r w:rsidRPr="00DF42D6">
        <w:rPr>
          <w:rFonts w:ascii="Arial" w:eastAsia="Calibri" w:hAnsi="Arial" w:cs="Arial"/>
          <w:color w:val="FF0000"/>
        </w:rPr>
        <w:t xml:space="preserve"> </w:t>
      </w:r>
      <w:r w:rsidRPr="00DF42D6">
        <w:rPr>
          <w:rFonts w:ascii="Arial" w:eastAsia="Calibri" w:hAnsi="Arial" w:cs="Arial"/>
          <w:color w:val="000000" w:themeColor="text1"/>
        </w:rPr>
        <w:t xml:space="preserve">określony w § 27 ust. 1 i 4. </w:t>
      </w:r>
    </w:p>
    <w:p w14:paraId="185EB1C3" w14:textId="77777777" w:rsidR="00ED202A" w:rsidRPr="00DF42D6" w:rsidRDefault="00ED202A" w:rsidP="00DF42D6">
      <w:pPr>
        <w:numPr>
          <w:ilvl w:val="0"/>
          <w:numId w:val="37"/>
        </w:numPr>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za pośrednictwem CST2021 skan wyników ww. kontroli w terminie</w:t>
      </w:r>
      <w:r w:rsidRPr="00DF42D6">
        <w:rPr>
          <w:rFonts w:ascii="Arial" w:eastAsia="Calibri" w:hAnsi="Arial" w:cs="Arial"/>
          <w:color w:val="FF0000"/>
        </w:rPr>
        <w:t xml:space="preserve"> </w:t>
      </w:r>
      <w:r w:rsidRPr="00DF42D6">
        <w:rPr>
          <w:rFonts w:ascii="Arial" w:eastAsia="Calibri" w:hAnsi="Arial" w:cs="Arial"/>
          <w:color w:val="000000" w:themeColor="text1"/>
        </w:rPr>
        <w:t>5 dni roboczych od dnia ich otrzymania.</w:t>
      </w:r>
    </w:p>
    <w:p w14:paraId="03D63DD1" w14:textId="77777777" w:rsidR="00ED202A" w:rsidRPr="00DF42D6" w:rsidRDefault="00ED202A" w:rsidP="00DF42D6">
      <w:pPr>
        <w:numPr>
          <w:ilvl w:val="0"/>
          <w:numId w:val="37"/>
        </w:numPr>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 xml:space="preserve">Ustalenia Instytucji Pośredniczącej oraz podmiotów, o których mowa w ust. 1, mogą prowadzić do korekty wydatków kwalifikowalnych rozliczonych w ramach Projektu. </w:t>
      </w:r>
    </w:p>
    <w:p w14:paraId="4D0E2256" w14:textId="183B71D3" w:rsidR="00ED202A" w:rsidRPr="00DF42D6" w:rsidRDefault="00ED202A" w:rsidP="00DF42D6">
      <w:pPr>
        <w:numPr>
          <w:ilvl w:val="0"/>
          <w:numId w:val="37"/>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lastRenderedPageBreak/>
        <w:t>W uzasadnionych przypadkach w wyniku kontroli są wydawane zalecenia pokontrolne, a</w:t>
      </w:r>
      <w:r w:rsidR="00151B22" w:rsidRPr="00DF42D6">
        <w:rPr>
          <w:rFonts w:ascii="Arial" w:eastAsia="Calibri" w:hAnsi="Arial" w:cs="Arial"/>
          <w:color w:val="000000" w:themeColor="text1"/>
        </w:rPr>
        <w:t> </w:t>
      </w:r>
      <w:r w:rsidRPr="00DF42D6">
        <w:rPr>
          <w:rFonts w:ascii="Arial" w:eastAsia="Calibri" w:hAnsi="Arial" w:cs="Arial"/>
          <w:color w:val="000000" w:themeColor="text1"/>
        </w:rPr>
        <w:t xml:space="preserve">Beneficjent jest zobowiązany do podjęcia w określonym w nich terminie działań naprawczych. </w:t>
      </w:r>
    </w:p>
    <w:p w14:paraId="32482BEA" w14:textId="77777777" w:rsidR="00ED202A" w:rsidRPr="00DF42D6" w:rsidRDefault="00ED202A" w:rsidP="00DF42D6">
      <w:pPr>
        <w:spacing w:after="60" w:line="276" w:lineRule="auto"/>
        <w:rPr>
          <w:rFonts w:ascii="Arial" w:eastAsia="Calibri" w:hAnsi="Arial" w:cs="Arial"/>
          <w:color w:val="FF0000"/>
        </w:rPr>
      </w:pPr>
    </w:p>
    <w:p w14:paraId="15C96E5A"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17.</w:t>
      </w:r>
    </w:p>
    <w:p w14:paraId="6B9B2AF7" w14:textId="77777777" w:rsidR="00ED202A" w:rsidRPr="00DF42D6" w:rsidRDefault="00ED202A" w:rsidP="00DF42D6">
      <w:pPr>
        <w:numPr>
          <w:ilvl w:val="0"/>
          <w:numId w:val="38"/>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Beneficjent zobowiązuje się do przedstawiania na wezwanie Instytucji Pośredniczącej wszelkich informacji i wyjaśnień związanych z realizacją Projektu, w terminie określonym w wezwaniu.</w:t>
      </w:r>
    </w:p>
    <w:p w14:paraId="3ACC2F61" w14:textId="0149D91F" w:rsidR="00ED202A" w:rsidRPr="00DF42D6" w:rsidRDefault="00ED202A" w:rsidP="00DF42D6">
      <w:pPr>
        <w:numPr>
          <w:ilvl w:val="0"/>
          <w:numId w:val="38"/>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Postanowienia ust. 1 stosuje się w okresie realizacji Projektu, o którym mowa w § 3 ust. 1, oraz w</w:t>
      </w:r>
      <w:r w:rsidR="00151B22" w:rsidRPr="00DF42D6">
        <w:rPr>
          <w:rFonts w:ascii="Arial" w:eastAsia="Calibri" w:hAnsi="Arial" w:cs="Arial"/>
          <w:color w:val="000000" w:themeColor="text1"/>
        </w:rPr>
        <w:t> </w:t>
      </w:r>
      <w:r w:rsidRPr="00DF42D6">
        <w:rPr>
          <w:rFonts w:ascii="Arial" w:eastAsia="Calibri" w:hAnsi="Arial" w:cs="Arial"/>
          <w:color w:val="000000" w:themeColor="text1"/>
        </w:rPr>
        <w:t>okresie wskazanym w § 27 ust. 1 i 4.</w:t>
      </w:r>
    </w:p>
    <w:p w14:paraId="46427A93" w14:textId="77777777" w:rsidR="00ED202A" w:rsidRPr="00DF42D6" w:rsidRDefault="00ED202A" w:rsidP="00DF42D6">
      <w:pPr>
        <w:numPr>
          <w:ilvl w:val="0"/>
          <w:numId w:val="3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jest zobowiązany do współpracy z podmiotami zewnętrznymi, realizującymi badanie ewaluacyjne na zlecenie Instytucji Zarządzającej, Instytucji Pośredniczącej lub innego podmiotu, który zawarł umowę lub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7F65272D" w14:textId="3F160A5B" w:rsidR="00ED202A" w:rsidRPr="00DF42D6" w:rsidRDefault="00ED202A" w:rsidP="00DF42D6">
      <w:pPr>
        <w:numPr>
          <w:ilvl w:val="0"/>
          <w:numId w:val="38"/>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zobowiązuje się sporządzić i zamieścić na stronie internetowej z informacjami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Projekcie, o ile taka istnieje, szczegółowy harmonogram udzielania wsparcia w Projekcie przed rozpoczęciem udzielania wsparcia. Harmonogram ten powinien zawierać co najmniej informację o</w:t>
      </w:r>
      <w:r w:rsidR="00151B22" w:rsidRPr="00DF42D6">
        <w:rPr>
          <w:rFonts w:ascii="Arial" w:eastAsia="Calibri" w:hAnsi="Arial" w:cs="Arial"/>
          <w:color w:val="000000" w:themeColor="text1"/>
        </w:rPr>
        <w:t> </w:t>
      </w:r>
      <w:r w:rsidRPr="00DF42D6">
        <w:rPr>
          <w:rFonts w:ascii="Arial" w:eastAsia="Calibri" w:hAnsi="Arial" w:cs="Arial"/>
          <w:color w:val="000000" w:themeColor="text1"/>
        </w:rPr>
        <w:t>rodzaju wsparcia (np. szkolenie, staż, prace interwencyjne, poradnictwo grupowe, seminarium, konferencja) oraz dokładne daty, godziny i adres realizacji wsparcia. W przypadku, gdy strona internetowa z informacjami o Projekcie nie istnieje, Beneficjent przekazuje Instytucji Pośredniczącej szczegółowy harmonogram udzielenia wsparcia z wykorzystaniem CST2021. Harmonogram powinien być na bieżąco aktualizowany.</w:t>
      </w:r>
    </w:p>
    <w:p w14:paraId="41BD5D5E" w14:textId="77777777" w:rsidR="000951FE" w:rsidRPr="00DF42D6" w:rsidRDefault="000951FE" w:rsidP="00DF42D6">
      <w:pPr>
        <w:spacing w:after="60" w:line="276" w:lineRule="auto"/>
        <w:ind w:left="360"/>
        <w:rPr>
          <w:rFonts w:ascii="Arial" w:eastAsia="Calibri" w:hAnsi="Arial" w:cs="Arial"/>
          <w:color w:val="000000" w:themeColor="text1"/>
        </w:rPr>
      </w:pPr>
    </w:p>
    <w:p w14:paraId="669CD804"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Udzielanie zamówień w ramach Projektu</w:t>
      </w:r>
    </w:p>
    <w:p w14:paraId="2A17F63C"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18.</w:t>
      </w:r>
    </w:p>
    <w:p w14:paraId="744E1B09" w14:textId="35E7AF13" w:rsidR="00ED202A" w:rsidRPr="00DF42D6" w:rsidRDefault="00ED202A" w:rsidP="00DF42D6">
      <w:pPr>
        <w:numPr>
          <w:ilvl w:val="0"/>
          <w:numId w:val="39"/>
        </w:numPr>
        <w:spacing w:after="60" w:line="276" w:lineRule="auto"/>
        <w:ind w:left="357" w:hanging="357"/>
        <w:rPr>
          <w:rFonts w:ascii="Arial" w:eastAsia="Calibri" w:hAnsi="Arial" w:cs="Arial"/>
          <w:color w:val="000000" w:themeColor="text1"/>
        </w:rPr>
      </w:pPr>
      <w:r w:rsidRPr="00DF42D6">
        <w:rPr>
          <w:rFonts w:ascii="Arial" w:eastAsia="Calibri" w:hAnsi="Arial" w:cs="Arial"/>
          <w:color w:val="000000" w:themeColor="text1"/>
        </w:rPr>
        <w:t xml:space="preserve">Beneficjent udziela zamówień w ramach Projektu zgodnie z zasadami udzielania zamówień na warunkach określonych w Wytycznych dotyczących kwalifikowalności, o których mowa w § 1 pkt </w:t>
      </w:r>
      <w:r w:rsidR="00EE6708" w:rsidRPr="00DF42D6">
        <w:rPr>
          <w:rFonts w:ascii="Arial" w:eastAsia="Calibri" w:hAnsi="Arial" w:cs="Arial"/>
          <w:color w:val="000000" w:themeColor="text1"/>
        </w:rPr>
        <w:t>20</w:t>
      </w:r>
      <w:r w:rsidRPr="00DF42D6">
        <w:rPr>
          <w:rFonts w:ascii="Arial" w:eastAsia="Calibri" w:hAnsi="Arial" w:cs="Arial"/>
          <w:color w:val="000000" w:themeColor="text1"/>
        </w:rPr>
        <w:t xml:space="preserve">, w szczególności zobowiązuje się do upubliczniania zapytań ofertowych zgodnie z ww. wytycznymi. </w:t>
      </w:r>
    </w:p>
    <w:p w14:paraId="73700DCB" w14:textId="705FC995" w:rsidR="00ED202A" w:rsidRPr="00DF42D6" w:rsidRDefault="00ED202A" w:rsidP="00DF42D6">
      <w:pPr>
        <w:numPr>
          <w:ilvl w:val="0"/>
          <w:numId w:val="39"/>
        </w:numPr>
        <w:spacing w:after="60" w:line="276" w:lineRule="auto"/>
        <w:ind w:left="357" w:hanging="357"/>
        <w:contextualSpacing/>
        <w:rPr>
          <w:rFonts w:ascii="Arial" w:hAnsi="Arial" w:cs="Arial"/>
          <w:color w:val="000000" w:themeColor="text1"/>
        </w:rPr>
      </w:pPr>
      <w:r w:rsidRPr="00DF42D6">
        <w:rPr>
          <w:rFonts w:ascii="Arial" w:hAnsi="Arial" w:cs="Arial"/>
          <w:color w:val="000000" w:themeColor="text1"/>
        </w:rPr>
        <w:t>W przypadku naruszenia przez Beneficjenta warunków i procedur postępowania o udzielenie zamówienia publicznego Instytucja Pośrednicząca uznaje całość lub część wydatków związanych z</w:t>
      </w:r>
      <w:r w:rsidR="00151B22" w:rsidRPr="00DF42D6">
        <w:rPr>
          <w:rFonts w:ascii="Arial" w:hAnsi="Arial" w:cs="Arial"/>
          <w:color w:val="000000" w:themeColor="text1"/>
        </w:rPr>
        <w:t> </w:t>
      </w:r>
      <w:r w:rsidRPr="00DF42D6">
        <w:rPr>
          <w:rFonts w:ascii="Arial" w:hAnsi="Arial" w:cs="Arial"/>
          <w:color w:val="000000" w:themeColor="text1"/>
        </w:rPr>
        <w:t>tym zamówieniem za niekwalifikowalne, zgodnie z załącznikiem do decyzji Komisji Europejskiej ustanawiającej wytyczne dotyczące określania korekt finansowych w odniesieniu do wydatków finansowanych przez Unię w przypadku nieprzestrzegania obowiązujących przepisów dotyczących zamówień publicznych.</w:t>
      </w:r>
    </w:p>
    <w:p w14:paraId="2CCE29BF" w14:textId="77777777" w:rsidR="00ED202A" w:rsidRPr="00DF42D6" w:rsidRDefault="00ED202A" w:rsidP="00DF42D6">
      <w:pPr>
        <w:numPr>
          <w:ilvl w:val="0"/>
          <w:numId w:val="39"/>
        </w:numPr>
        <w:spacing w:after="60" w:line="276" w:lineRule="auto"/>
        <w:ind w:left="357" w:hanging="357"/>
        <w:rPr>
          <w:rFonts w:ascii="Arial" w:eastAsia="Calibri" w:hAnsi="Arial" w:cs="Arial"/>
          <w:color w:val="000000" w:themeColor="text1"/>
        </w:rPr>
      </w:pPr>
      <w:r w:rsidRPr="00DF42D6">
        <w:rPr>
          <w:rFonts w:ascii="Arial" w:eastAsia="Calibri" w:hAnsi="Arial" w:cs="Arial"/>
          <w:color w:val="000000" w:themeColor="text1"/>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7C2447BE" w14:textId="77777777" w:rsidR="00ED202A" w:rsidRPr="00DF42D6" w:rsidRDefault="00ED202A" w:rsidP="00DF42D6">
      <w:pPr>
        <w:spacing w:after="60" w:line="276" w:lineRule="auto"/>
        <w:rPr>
          <w:rFonts w:ascii="Arial" w:eastAsia="Calibri" w:hAnsi="Arial" w:cs="Arial"/>
          <w:b/>
          <w:color w:val="000000" w:themeColor="text1"/>
        </w:rPr>
      </w:pPr>
    </w:p>
    <w:p w14:paraId="534D79BD" w14:textId="77777777" w:rsidR="00585181" w:rsidRDefault="00585181" w:rsidP="00DF42D6">
      <w:pPr>
        <w:spacing w:after="60" w:line="276" w:lineRule="auto"/>
        <w:rPr>
          <w:rFonts w:ascii="Arial" w:eastAsia="Calibri" w:hAnsi="Arial" w:cs="Arial"/>
          <w:b/>
          <w:color w:val="000000" w:themeColor="text1"/>
        </w:rPr>
      </w:pPr>
    </w:p>
    <w:p w14:paraId="16E14F8B" w14:textId="380C84C0"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lastRenderedPageBreak/>
        <w:t>Przetwarzanie danych osobowych</w:t>
      </w:r>
    </w:p>
    <w:p w14:paraId="5CB5435D"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19.</w:t>
      </w:r>
    </w:p>
    <w:p w14:paraId="30E625A5" w14:textId="4FB2C696" w:rsidR="00ED202A" w:rsidRPr="00DF42D6" w:rsidRDefault="00ED202A" w:rsidP="00DF42D6">
      <w:pPr>
        <w:numPr>
          <w:ilvl w:val="0"/>
          <w:numId w:val="40"/>
        </w:numPr>
        <w:autoSpaceDE w:val="0"/>
        <w:autoSpaceDN w:val="0"/>
        <w:adjustRightInd w:val="0"/>
        <w:spacing w:after="60" w:line="276" w:lineRule="auto"/>
        <w:ind w:left="425" w:hanging="425"/>
        <w:contextualSpacing/>
        <w:rPr>
          <w:rFonts w:ascii="Arial" w:hAnsi="Arial" w:cs="Arial"/>
          <w:color w:val="000000"/>
        </w:rPr>
      </w:pPr>
      <w:r w:rsidRPr="00DF42D6">
        <w:rPr>
          <w:rFonts w:ascii="Arial" w:hAnsi="Arial" w:cs="Arial"/>
          <w:color w:val="000000"/>
        </w:rPr>
        <w:t>Dane osobowe przetwarzane są przez każdą ze stron umowy jako odrębnego administratora wskazanego w art. 88 ustawy wdrożeniowej zgodnie z obowiązującymi przepisami prawa a</w:t>
      </w:r>
      <w:r w:rsidR="00151B22" w:rsidRPr="00DF42D6">
        <w:rPr>
          <w:rFonts w:ascii="Arial" w:hAnsi="Arial" w:cs="Arial"/>
          <w:color w:val="000000"/>
        </w:rPr>
        <w:t> </w:t>
      </w:r>
      <w:r w:rsidRPr="00DF42D6">
        <w:rPr>
          <w:rFonts w:ascii="Arial" w:hAnsi="Arial" w:cs="Arial"/>
          <w:color w:val="000000"/>
        </w:rPr>
        <w:t>szczególnie RODO.</w:t>
      </w:r>
    </w:p>
    <w:p w14:paraId="083F0323" w14:textId="47DAC1BE" w:rsidR="00ED202A" w:rsidRPr="00DF42D6" w:rsidRDefault="00ED202A" w:rsidP="00DF42D6">
      <w:pPr>
        <w:numPr>
          <w:ilvl w:val="0"/>
          <w:numId w:val="40"/>
        </w:numPr>
        <w:autoSpaceDE w:val="0"/>
        <w:autoSpaceDN w:val="0"/>
        <w:adjustRightInd w:val="0"/>
        <w:spacing w:after="60" w:line="276" w:lineRule="auto"/>
        <w:ind w:left="425" w:hanging="425"/>
        <w:contextualSpacing/>
        <w:rPr>
          <w:rFonts w:ascii="Arial" w:hAnsi="Arial" w:cs="Arial"/>
          <w:color w:val="000000"/>
        </w:rPr>
      </w:pPr>
      <w:r w:rsidRPr="00DF42D6">
        <w:rPr>
          <w:rFonts w:ascii="Arial" w:hAnsi="Arial" w:cs="Arial"/>
          <w:color w:val="000000"/>
        </w:rPr>
        <w:t>Udostępnianie danych (art. 90 ust. 2 ustawy wdrożeniowej) pomiędzy administratorami następuje wówczas, kiedy każdy z administratorów posiada podstawę prawną do ich udostępnienia – w</w:t>
      </w:r>
      <w:r w:rsidR="00151B22" w:rsidRPr="00DF42D6">
        <w:rPr>
          <w:rFonts w:ascii="Arial" w:hAnsi="Arial" w:cs="Arial"/>
          <w:color w:val="000000"/>
        </w:rPr>
        <w:t> </w:t>
      </w:r>
      <w:r w:rsidRPr="00DF42D6">
        <w:rPr>
          <w:rFonts w:ascii="Arial" w:hAnsi="Arial" w:cs="Arial"/>
          <w:color w:val="000000"/>
        </w:rPr>
        <w:t>zakresie wynikającym z zadań, które realizuje.</w:t>
      </w:r>
    </w:p>
    <w:p w14:paraId="7468012C" w14:textId="77777777" w:rsidR="00ED202A" w:rsidRPr="00DF42D6" w:rsidRDefault="00ED202A" w:rsidP="00DF42D6">
      <w:pPr>
        <w:numPr>
          <w:ilvl w:val="0"/>
          <w:numId w:val="40"/>
        </w:numPr>
        <w:autoSpaceDE w:val="0"/>
        <w:autoSpaceDN w:val="0"/>
        <w:adjustRightInd w:val="0"/>
        <w:spacing w:after="60" w:line="276" w:lineRule="auto"/>
        <w:ind w:left="425" w:hanging="425"/>
        <w:contextualSpacing/>
        <w:rPr>
          <w:rFonts w:ascii="Arial" w:hAnsi="Arial" w:cs="Arial"/>
          <w:color w:val="000000"/>
        </w:rPr>
      </w:pPr>
      <w:r w:rsidRPr="00DF42D6">
        <w:rPr>
          <w:rFonts w:ascii="Arial" w:hAnsi="Arial" w:cs="Arial"/>
          <w:color w:val="000000"/>
        </w:rPr>
        <w:t>Administratorzy uwzględniając charakter, zakres, kontekst i cele przetwarzania oraz ryzyko naruszenia praw lub wolności osób fizycznych o różnym prawdopodobieństwie i wadze zagrożenia, wdrożyli odpowiednie środki techniczne i organizacyjne, które obejmują polityki ochrony danych, aby przetwarzanie odbywało się zgodnie z RODO i mogą to wykazać. Środki te są w razie potrzeby poddawane przeglądom i uaktualniane.</w:t>
      </w:r>
    </w:p>
    <w:p w14:paraId="5501DC4F" w14:textId="77777777" w:rsidR="00ED202A" w:rsidRPr="00DF42D6" w:rsidRDefault="00ED202A" w:rsidP="00DF42D6">
      <w:pPr>
        <w:autoSpaceDE w:val="0"/>
        <w:autoSpaceDN w:val="0"/>
        <w:adjustRightInd w:val="0"/>
        <w:spacing w:after="60" w:line="276" w:lineRule="auto"/>
        <w:ind w:left="284"/>
        <w:contextualSpacing/>
        <w:rPr>
          <w:rFonts w:ascii="Arial" w:hAnsi="Arial" w:cs="Arial"/>
          <w:color w:val="000000"/>
        </w:rPr>
      </w:pPr>
    </w:p>
    <w:p w14:paraId="436DAF1F" w14:textId="77777777" w:rsidR="00ED202A" w:rsidRPr="00DF42D6" w:rsidRDefault="00ED202A" w:rsidP="00DF42D6">
      <w:pPr>
        <w:keepNext/>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Komunikacja i widoczność</w:t>
      </w:r>
    </w:p>
    <w:p w14:paraId="61E40BBB" w14:textId="77777777" w:rsidR="00ED202A" w:rsidRPr="00DF42D6" w:rsidRDefault="00ED202A" w:rsidP="00DF42D6">
      <w:pPr>
        <w:keepNext/>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(Obowiązki informacyjne i promocyjne)</w:t>
      </w:r>
    </w:p>
    <w:p w14:paraId="04A2EC1D" w14:textId="77777777" w:rsidR="00ED202A" w:rsidRPr="00DF42D6" w:rsidRDefault="00ED202A" w:rsidP="00DF42D6">
      <w:pPr>
        <w:keepNext/>
        <w:spacing w:after="60" w:line="276" w:lineRule="auto"/>
        <w:rPr>
          <w:rFonts w:ascii="Arial" w:eastAsia="Calibri" w:hAnsi="Arial" w:cs="Arial"/>
          <w:color w:val="000000" w:themeColor="text1"/>
        </w:rPr>
      </w:pPr>
      <w:r w:rsidRPr="00DF42D6">
        <w:rPr>
          <w:rFonts w:ascii="Arial" w:eastAsia="Calibri" w:hAnsi="Arial" w:cs="Arial"/>
          <w:color w:val="000000" w:themeColor="text1"/>
        </w:rPr>
        <w:t>§ 20.</w:t>
      </w:r>
    </w:p>
    <w:p w14:paraId="7948CC94" w14:textId="47C14256" w:rsidR="00ED202A" w:rsidRPr="00DF42D6" w:rsidRDefault="00ED202A" w:rsidP="00DF42D6">
      <w:pPr>
        <w:numPr>
          <w:ilvl w:val="0"/>
          <w:numId w:val="41"/>
        </w:numPr>
        <w:spacing w:after="60" w:line="276" w:lineRule="auto"/>
        <w:ind w:left="426" w:hanging="426"/>
        <w:rPr>
          <w:rFonts w:ascii="Arial" w:eastAsia="Calibri" w:hAnsi="Arial" w:cs="Arial"/>
          <w:color w:val="000000" w:themeColor="text1"/>
        </w:rPr>
      </w:pPr>
      <w:r w:rsidRPr="00DF42D6">
        <w:rPr>
          <w:rFonts w:ascii="Arial" w:eastAsia="Calibri" w:hAnsi="Arial" w:cs="Arial"/>
          <w:color w:val="000000" w:themeColor="text1"/>
        </w:rPr>
        <w:t xml:space="preserve">Beneficjent jest zobowiązany do wypełniania obowiązków informacyjnych i promocyjnych, </w:t>
      </w:r>
      <w:r w:rsidRPr="00DF42D6">
        <w:rPr>
          <w:rFonts w:ascii="Arial" w:eastAsia="Calibri" w:hAnsi="Arial" w:cs="Arial"/>
          <w:color w:val="000000" w:themeColor="text1"/>
        </w:rPr>
        <w:br/>
        <w:t>w tym informowania społeczeństwa o dofinansowaniu Projektu przez Unię Europejską, zgodnie z</w:t>
      </w:r>
      <w:r w:rsidR="0069375D" w:rsidRPr="00DF42D6">
        <w:rPr>
          <w:rFonts w:ascii="Arial" w:eastAsia="Calibri" w:hAnsi="Arial" w:cs="Arial"/>
          <w:color w:val="000000" w:themeColor="text1"/>
        </w:rPr>
        <w:t> </w:t>
      </w:r>
      <w:r w:rsidRPr="00DF42D6">
        <w:rPr>
          <w:rFonts w:ascii="Arial" w:eastAsia="Calibri" w:hAnsi="Arial" w:cs="Arial"/>
          <w:color w:val="000000" w:themeColor="text1"/>
        </w:rPr>
        <w:t>rozporządzeniem ogólnym</w:t>
      </w:r>
      <w:r w:rsidRPr="00DF42D6">
        <w:rPr>
          <w:rFonts w:ascii="Arial" w:eastAsia="Calibri" w:hAnsi="Arial" w:cs="Arial"/>
          <w:color w:val="000000" w:themeColor="text1"/>
          <w:vertAlign w:val="superscript"/>
        </w:rPr>
        <w:footnoteReference w:id="9"/>
      </w:r>
      <w:r w:rsidRPr="00DF42D6">
        <w:rPr>
          <w:rFonts w:ascii="Arial" w:eastAsia="Calibri" w:hAnsi="Arial" w:cs="Arial"/>
          <w:color w:val="000000" w:themeColor="text1"/>
        </w:rPr>
        <w:t xml:space="preserve"> (w szczególności z załącznikiem IX - Komunikacja i widoczność) oraz zgodnie z załącznikiem nr 5 do umowy.</w:t>
      </w:r>
    </w:p>
    <w:p w14:paraId="78DD44DF" w14:textId="77777777" w:rsidR="00ED202A" w:rsidRPr="00DF42D6" w:rsidRDefault="00ED202A" w:rsidP="00DF42D6">
      <w:pPr>
        <w:numPr>
          <w:ilvl w:val="0"/>
          <w:numId w:val="41"/>
        </w:numPr>
        <w:spacing w:after="60" w:line="276" w:lineRule="auto"/>
        <w:ind w:left="426" w:hanging="426"/>
        <w:rPr>
          <w:rFonts w:ascii="Arial" w:eastAsia="Calibri" w:hAnsi="Arial" w:cs="Arial"/>
          <w:color w:val="000000" w:themeColor="text1"/>
        </w:rPr>
      </w:pPr>
      <w:r w:rsidRPr="00DF42D6">
        <w:rPr>
          <w:rFonts w:ascii="Arial" w:eastAsia="Calibri" w:hAnsi="Arial" w:cs="Arial"/>
          <w:color w:val="000000" w:themeColor="text1"/>
        </w:rPr>
        <w:t xml:space="preserve">W okresie realizacji Projektu, o którym mowa w § 3 ust.1 Beneficjent jest zobowiązany do:  </w:t>
      </w:r>
    </w:p>
    <w:p w14:paraId="5BA809A2" w14:textId="77777777" w:rsidR="00ED202A" w:rsidRPr="00DF42D6" w:rsidRDefault="00ED202A" w:rsidP="00DF42D6">
      <w:pPr>
        <w:numPr>
          <w:ilvl w:val="0"/>
          <w:numId w:val="42"/>
        </w:numPr>
        <w:tabs>
          <w:tab w:val="left" w:pos="357"/>
        </w:tabs>
        <w:spacing w:after="60" w:line="276" w:lineRule="auto"/>
        <w:ind w:left="1134" w:hanging="425"/>
        <w:rPr>
          <w:rFonts w:ascii="Arial" w:eastAsia="Calibri" w:hAnsi="Arial" w:cs="Arial"/>
          <w:color w:val="000000" w:themeColor="text1"/>
        </w:rPr>
      </w:pPr>
      <w:r w:rsidRPr="00DF42D6">
        <w:rPr>
          <w:rFonts w:ascii="Arial" w:eastAsia="Calibri" w:hAnsi="Arial" w:cs="Arial"/>
          <w:color w:val="000000" w:themeColor="text1"/>
        </w:rPr>
        <w:t xml:space="preserve">umieszczania w widoczny sposób znaku Funduszy Europejskich, znaku barw Rzeczypospolitej Polskiej (jeśli dotyczy; wersja </w:t>
      </w:r>
      <w:proofErr w:type="spellStart"/>
      <w:r w:rsidRPr="00DF42D6">
        <w:rPr>
          <w:rFonts w:ascii="Arial" w:eastAsia="Calibri" w:hAnsi="Arial" w:cs="Arial"/>
          <w:color w:val="000000" w:themeColor="text1"/>
        </w:rPr>
        <w:t>pełnokolorowa</w:t>
      </w:r>
      <w:proofErr w:type="spellEnd"/>
      <w:r w:rsidRPr="00DF42D6">
        <w:rPr>
          <w:rFonts w:ascii="Arial" w:eastAsia="Calibri" w:hAnsi="Arial" w:cs="Arial"/>
          <w:color w:val="000000" w:themeColor="text1"/>
        </w:rPr>
        <w:t>), znaku Unii Europejskiej oraz znaku Województwa Podlaskiego na:</w:t>
      </w:r>
    </w:p>
    <w:p w14:paraId="588677F9" w14:textId="77777777" w:rsidR="00ED202A" w:rsidRPr="00DF42D6" w:rsidRDefault="00ED202A" w:rsidP="00DF42D6">
      <w:pPr>
        <w:numPr>
          <w:ilvl w:val="0"/>
          <w:numId w:val="4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wszystkich prowadzonych działaniach informacyjnych i promocyjnych dotyczących Projektu,</w:t>
      </w:r>
    </w:p>
    <w:p w14:paraId="39B5696B" w14:textId="77777777" w:rsidR="00ED202A" w:rsidRPr="00DF42D6" w:rsidRDefault="00ED202A" w:rsidP="00DF42D6">
      <w:pPr>
        <w:numPr>
          <w:ilvl w:val="0"/>
          <w:numId w:val="4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wszystkich dokumentach i materiałach (m.in. produkty drukowane lub cyfrowe)  podawanych do wiadomości publicznej,</w:t>
      </w:r>
    </w:p>
    <w:p w14:paraId="7F99FF2A" w14:textId="078D8200" w:rsidR="00ED202A" w:rsidRPr="00DF42D6" w:rsidRDefault="00ED202A" w:rsidP="00DF42D6">
      <w:pPr>
        <w:numPr>
          <w:ilvl w:val="0"/>
          <w:numId w:val="4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wszystkich dokumentach i materiałach dla osób i podmiotów uczestniczących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Projekcie,</w:t>
      </w:r>
    </w:p>
    <w:p w14:paraId="51DEF188" w14:textId="0B691809" w:rsidR="00ED202A" w:rsidRPr="00DF42D6" w:rsidRDefault="00ED202A" w:rsidP="00DF42D6">
      <w:pPr>
        <w:numPr>
          <w:ilvl w:val="0"/>
          <w:numId w:val="43"/>
        </w:num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produktach, sprzęcie, pojazdach, aparaturze itp., powstałych lub zakupionych z</w:t>
      </w:r>
      <w:r w:rsidR="0069375D" w:rsidRPr="00DF42D6">
        <w:rPr>
          <w:rFonts w:ascii="Arial" w:eastAsia="Calibri" w:hAnsi="Arial" w:cs="Arial"/>
          <w:color w:val="000000" w:themeColor="text1"/>
        </w:rPr>
        <w:t> </w:t>
      </w:r>
      <w:r w:rsidRPr="00DF42D6">
        <w:rPr>
          <w:rFonts w:ascii="Arial" w:eastAsia="Calibri" w:hAnsi="Arial" w:cs="Arial"/>
          <w:color w:val="000000" w:themeColor="text1"/>
        </w:rPr>
        <w:t>Projektu, poprzez umieszczenie trwałego oznakowania w postaci naklejek,</w:t>
      </w:r>
    </w:p>
    <w:p w14:paraId="70E4D13C" w14:textId="636B3B7D" w:rsidR="00ED202A" w:rsidRPr="00DF42D6" w:rsidRDefault="00ED202A" w:rsidP="00DF42D6">
      <w:pPr>
        <w:numPr>
          <w:ilvl w:val="0"/>
          <w:numId w:val="42"/>
        </w:numPr>
        <w:tabs>
          <w:tab w:val="left" w:pos="357"/>
        </w:tabs>
        <w:spacing w:after="60" w:line="276" w:lineRule="auto"/>
        <w:ind w:left="1134" w:hanging="283"/>
        <w:rPr>
          <w:rFonts w:ascii="Arial" w:eastAsia="Calibri" w:hAnsi="Arial" w:cs="Arial"/>
          <w:color w:val="000000" w:themeColor="text1"/>
        </w:rPr>
      </w:pPr>
      <w:r w:rsidRPr="00DF42D6">
        <w:rPr>
          <w:rFonts w:ascii="Arial" w:eastAsia="Calibri" w:hAnsi="Arial" w:cs="Arial"/>
          <w:color w:val="000000" w:themeColor="text1"/>
        </w:rPr>
        <w:t>umieszczenia w miejscu realizacji Projektu trwałej tablicy informacyjnej podkreślającej fakt otrzymania dofinansowania z UE, niezwłocznie po rozpoczęciu fizycznej realizacji Projektu obejmującego inwestycje rzeczowe lub zainstalowaniu zakupionego sprzętu,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 xml:space="preserve">odniesieniu do projektów wspieranych z </w:t>
      </w:r>
      <w:r w:rsidRPr="00DF42D6">
        <w:rPr>
          <w:rFonts w:ascii="Arial" w:eastAsia="Calibri" w:hAnsi="Arial" w:cs="Arial"/>
          <w:color w:val="000000" w:themeColor="text1"/>
        </w:rPr>
        <w:lastRenderedPageBreak/>
        <w:t>Europejskiego Funduszu Społecznego Plus których całkowity koszt przekracza 100 000 EUR.</w:t>
      </w:r>
      <w:r w:rsidRPr="00DF42D6">
        <w:rPr>
          <w:rFonts w:ascii="Arial" w:eastAsia="Calibri" w:hAnsi="Arial" w:cs="Arial"/>
          <w:color w:val="000000" w:themeColor="text1"/>
          <w:vertAlign w:val="superscript"/>
        </w:rPr>
        <w:footnoteReference w:id="10"/>
      </w:r>
    </w:p>
    <w:p w14:paraId="153BDB0B" w14:textId="77777777" w:rsidR="00ED202A" w:rsidRPr="00DF42D6" w:rsidRDefault="00ED202A" w:rsidP="00DF42D6">
      <w:p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W przypadku, gdy miejsce realizacji Projektu nie zapewnia swobodnego dotarcia do ogółu społeczeństwa z informacją o realizacji tego Projektu, umiejscowienie tablicy powinno być uzgodnione z Instytucją Pośredniczącą.  </w:t>
      </w:r>
    </w:p>
    <w:p w14:paraId="344EEC5F" w14:textId="77777777" w:rsidR="00ED202A" w:rsidRPr="00DF42D6" w:rsidRDefault="00ED202A" w:rsidP="00DF42D6">
      <w:pPr>
        <w:tabs>
          <w:tab w:val="left" w:pos="357"/>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Tablica musi być umieszczona niezwłocznie po rozpoczęciu fizycznej realizacji Projektu lub zainstalowaniu zakupionego sprzętu aż do końca okresu trwałości Projektu. </w:t>
      </w:r>
    </w:p>
    <w:p w14:paraId="52CEB4E7" w14:textId="77777777" w:rsidR="00ED202A" w:rsidRPr="00DF42D6" w:rsidRDefault="00ED202A" w:rsidP="00DF42D6">
      <w:pPr>
        <w:numPr>
          <w:ilvl w:val="0"/>
          <w:numId w:val="42"/>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5EFEEB31" w14:textId="10A948AD" w:rsidR="00ED202A" w:rsidRPr="00DF42D6" w:rsidRDefault="00ED202A" w:rsidP="00DF42D6">
      <w:pPr>
        <w:numPr>
          <w:ilvl w:val="0"/>
          <w:numId w:val="42"/>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 xml:space="preserve">umieszczenia krótkiego opisu Projektu na oficjalnej stronie internetowej Beneficjenta, jeśli ją posiada </w:t>
      </w:r>
      <w:r w:rsidR="006A0E7A" w:rsidRPr="00DF42D6">
        <w:rPr>
          <w:rFonts w:ascii="Arial" w:eastAsia="Calibri" w:hAnsi="Arial" w:cs="Arial"/>
          <w:color w:val="000000" w:themeColor="text1"/>
        </w:rPr>
        <w:t>oraz</w:t>
      </w:r>
      <w:r w:rsidRPr="00DF42D6">
        <w:rPr>
          <w:rFonts w:ascii="Arial" w:eastAsia="Calibri" w:hAnsi="Arial" w:cs="Arial"/>
          <w:color w:val="000000" w:themeColor="text1"/>
        </w:rPr>
        <w:t xml:space="preserve"> na </w:t>
      </w:r>
      <w:r w:rsidR="006A0E7A" w:rsidRPr="00DF42D6">
        <w:rPr>
          <w:rFonts w:ascii="Arial" w:eastAsia="Calibri" w:hAnsi="Arial" w:cs="Arial"/>
          <w:color w:val="000000" w:themeColor="text1"/>
        </w:rPr>
        <w:t>profilu w</w:t>
      </w:r>
      <w:r w:rsidRPr="00DF42D6">
        <w:rPr>
          <w:rFonts w:ascii="Arial" w:eastAsia="Calibri" w:hAnsi="Arial" w:cs="Arial"/>
          <w:color w:val="000000" w:themeColor="text1"/>
        </w:rPr>
        <w:t xml:space="preserve"> medi</w:t>
      </w:r>
      <w:r w:rsidR="006A0E7A" w:rsidRPr="00DF42D6">
        <w:rPr>
          <w:rFonts w:ascii="Arial" w:eastAsia="Calibri" w:hAnsi="Arial" w:cs="Arial"/>
          <w:color w:val="000000" w:themeColor="text1"/>
        </w:rPr>
        <w:t>ach</w:t>
      </w:r>
      <w:r w:rsidRPr="00DF42D6">
        <w:rPr>
          <w:rFonts w:ascii="Arial" w:eastAsia="Calibri" w:hAnsi="Arial" w:cs="Arial"/>
          <w:color w:val="000000" w:themeColor="text1"/>
        </w:rPr>
        <w:t xml:space="preserve"> społecznościowych. Opis zostanie zamieszczony pod adresem: …………………………………………………………………….</w:t>
      </w:r>
      <w:r w:rsidR="00201F5B" w:rsidRPr="00DF42D6">
        <w:rPr>
          <w:rFonts w:ascii="Arial" w:eastAsia="Calibri" w:hAnsi="Arial" w:cs="Arial"/>
          <w:color w:val="000000" w:themeColor="text1"/>
        </w:rPr>
        <w:t xml:space="preserve"> oraz w serwisie społecznościowym ………………………………………….. pod nazwą ……………………………………..</w:t>
      </w:r>
      <w:r w:rsidRPr="00DF42D6">
        <w:rPr>
          <w:rFonts w:ascii="Arial" w:eastAsia="Calibri" w:hAnsi="Arial" w:cs="Arial"/>
          <w:color w:val="000000" w:themeColor="text1"/>
        </w:rPr>
        <w:t>. Opis</w:t>
      </w:r>
      <w:r w:rsidRPr="00DF42D6">
        <w:rPr>
          <w:rFonts w:ascii="Arial" w:eastAsia="Calibri" w:hAnsi="Arial" w:cs="Arial"/>
          <w:color w:val="FF0000"/>
        </w:rPr>
        <w:t xml:space="preserve"> </w:t>
      </w:r>
      <w:r w:rsidRPr="00DF42D6">
        <w:rPr>
          <w:rFonts w:ascii="Arial" w:eastAsia="Calibri" w:hAnsi="Arial" w:cs="Arial"/>
          <w:color w:val="000000" w:themeColor="text1"/>
        </w:rPr>
        <w:t xml:space="preserve">projektu musi zawierać: </w:t>
      </w:r>
    </w:p>
    <w:p w14:paraId="74919881"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tytuł projektu lub jego skróconą nazwę,</w:t>
      </w:r>
    </w:p>
    <w:p w14:paraId="109487AD"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podkreślenie faktu otrzymania wsparcia finansowego z Unii Europejskiej przez zamieszczenie znaku Funduszy Europejskich, znaku barw Rzeczypospolitej Polskiej, znaku Unii Europejskiej i znaku Województwa Podlaskiego,</w:t>
      </w:r>
    </w:p>
    <w:p w14:paraId="2D25A03C"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zadania, działania, które będą realizowane w ramach projektu (opis, co zostanie zrobione, zakupione etc.),</w:t>
      </w:r>
    </w:p>
    <w:p w14:paraId="1780F3F8"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grupy docelowe (do kogo skierowany jest projekt, kto z niego skorzysta),</w:t>
      </w:r>
    </w:p>
    <w:p w14:paraId="491C2039"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 xml:space="preserve">cel lub cele projektu, </w:t>
      </w:r>
    </w:p>
    <w:p w14:paraId="570D0E36"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efekty, rezultaty projektu (jeśli opis zadań, działań nie zawiera opisu efektów, rezultatów),</w:t>
      </w:r>
    </w:p>
    <w:p w14:paraId="2AE70FDA" w14:textId="77777777"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wartość projektu (całkowity koszt projektu),</w:t>
      </w:r>
    </w:p>
    <w:p w14:paraId="7D57D6B0" w14:textId="6085351B" w:rsidR="00ED202A" w:rsidRPr="00DF42D6" w:rsidRDefault="00ED202A" w:rsidP="00DF42D6">
      <w:pPr>
        <w:numPr>
          <w:ilvl w:val="1"/>
          <w:numId w:val="42"/>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wysokość wkładu Funduszy Europejskich.</w:t>
      </w:r>
    </w:p>
    <w:p w14:paraId="41DD0E0A" w14:textId="77777777" w:rsidR="003C3E8F" w:rsidRPr="00DF42D6" w:rsidRDefault="003C3E8F" w:rsidP="00DF42D6">
      <w:pPr>
        <w:numPr>
          <w:ilvl w:val="0"/>
          <w:numId w:val="42"/>
        </w:numPr>
        <w:spacing w:before="120" w:after="120" w:line="276" w:lineRule="auto"/>
        <w:ind w:left="1134"/>
        <w:rPr>
          <w:rFonts w:ascii="Arial" w:hAnsi="Arial" w:cs="Arial"/>
        </w:rPr>
      </w:pPr>
      <w:r w:rsidRPr="00DF42D6">
        <w:rPr>
          <w:rFonts w:ascii="Arial" w:hAnsi="Arial" w:cs="Arial"/>
          <w:bCs/>
        </w:rPr>
        <w:t>Jeżeli projekt ma znaczenie strategiczne</w:t>
      </w:r>
      <w:r w:rsidRPr="00DF42D6">
        <w:rPr>
          <w:rStyle w:val="Odwoanieprzypisudolnego"/>
          <w:rFonts w:ascii="Arial" w:hAnsi="Arial" w:cs="Arial"/>
        </w:rPr>
        <w:footnoteReference w:id="11"/>
      </w:r>
      <w:r w:rsidRPr="00DF42D6">
        <w:rPr>
          <w:rFonts w:ascii="Arial" w:hAnsi="Arial" w:cs="Arial"/>
          <w:bCs/>
        </w:rPr>
        <w:t xml:space="preserve"> lub jego całkowity koszt przekracza 10 mln EUR</w:t>
      </w:r>
      <w:r w:rsidRPr="00DF42D6">
        <w:rPr>
          <w:rStyle w:val="Odwoanieprzypisudolnego"/>
          <w:rFonts w:ascii="Arial" w:hAnsi="Arial" w:cs="Arial"/>
          <w:bCs/>
        </w:rPr>
        <w:footnoteReference w:id="12"/>
      </w:r>
      <w:r w:rsidRPr="00DF42D6">
        <w:rPr>
          <w:rFonts w:ascii="Arial" w:hAnsi="Arial" w:cs="Arial"/>
          <w:bCs/>
        </w:rPr>
        <w:t xml:space="preserve">, </w:t>
      </w:r>
      <w:r w:rsidRPr="00DF42D6">
        <w:rPr>
          <w:rFonts w:ascii="Arial" w:hAnsi="Arial" w:cs="Arial"/>
          <w:b/>
        </w:rPr>
        <w:t xml:space="preserve">zorganizowania wydarzenia lub działania informacyjno-promocyjnego </w:t>
      </w:r>
      <w:r w:rsidRPr="00DF42D6">
        <w:rPr>
          <w:rFonts w:ascii="Arial" w:hAnsi="Arial" w:cs="Arial"/>
          <w:bCs/>
        </w:rPr>
        <w:t>(np. konferencję prasową, wydarzenie promujące projekt, prezentację projektu na targach branżowych)</w:t>
      </w:r>
      <w:r w:rsidRPr="00DF42D6">
        <w:rPr>
          <w:rFonts w:ascii="Arial" w:hAnsi="Arial" w:cs="Arial"/>
          <w:b/>
        </w:rPr>
        <w:t xml:space="preserve"> w ważnym momencie realizacji projektu,</w:t>
      </w:r>
      <w:r w:rsidRPr="00DF42D6">
        <w:rPr>
          <w:rFonts w:ascii="Arial" w:hAnsi="Arial" w:cs="Arial"/>
          <w:bCs/>
        </w:rPr>
        <w:t xml:space="preserve"> np. na otwarcie projektu, zakończenie projektu lub jego ważnego etapu np. rozpoczęcie inwestycji, oddanie inwestycji do użytkowania itp. </w:t>
      </w:r>
    </w:p>
    <w:p w14:paraId="0D3F4FD7" w14:textId="0AF44F86" w:rsidR="003C3E8F" w:rsidRPr="00DF42D6" w:rsidRDefault="003C3E8F" w:rsidP="00DF42D6">
      <w:pPr>
        <w:tabs>
          <w:tab w:val="left" w:pos="357"/>
        </w:tabs>
        <w:spacing w:after="60" w:line="276" w:lineRule="auto"/>
        <w:ind w:left="1134"/>
        <w:rPr>
          <w:rFonts w:ascii="Arial" w:eastAsia="Calibri" w:hAnsi="Arial" w:cs="Arial"/>
          <w:color w:val="000000" w:themeColor="text1"/>
        </w:rPr>
      </w:pPr>
      <w:r w:rsidRPr="00DF42D6">
        <w:rPr>
          <w:rFonts w:ascii="Arial" w:hAnsi="Arial" w:cs="Arial"/>
        </w:rPr>
        <w:t xml:space="preserve">Do udziału w wydarzeniu informacyjno-promocyjnym należy zaprosić z co najmniej </w:t>
      </w:r>
      <w:r w:rsidRPr="00DF42D6">
        <w:rPr>
          <w:rFonts w:ascii="Arial" w:hAnsi="Arial" w:cs="Arial"/>
        </w:rPr>
        <w:br/>
      </w:r>
      <w:r w:rsidRPr="00DF42D6">
        <w:rPr>
          <w:rFonts w:ascii="Arial" w:hAnsi="Arial" w:cs="Arial"/>
        </w:rPr>
        <w:lastRenderedPageBreak/>
        <w:t xml:space="preserve">4-tygodniowym wyprzedzeniem przedstawicieli </w:t>
      </w:r>
      <w:r w:rsidR="00593FF0" w:rsidRPr="00DF42D6">
        <w:rPr>
          <w:rFonts w:ascii="Arial" w:hAnsi="Arial" w:cs="Arial"/>
        </w:rPr>
        <w:t>IZ</w:t>
      </w:r>
      <w:r w:rsidRPr="00DF42D6">
        <w:rPr>
          <w:rFonts w:ascii="Arial" w:hAnsi="Arial" w:cs="Arial"/>
        </w:rPr>
        <w:t xml:space="preserve"> i </w:t>
      </w:r>
      <w:r w:rsidR="00593FF0" w:rsidRPr="00DF42D6">
        <w:rPr>
          <w:rFonts w:ascii="Arial" w:hAnsi="Arial" w:cs="Arial"/>
        </w:rPr>
        <w:t>KE</w:t>
      </w:r>
      <w:r w:rsidRPr="00DF42D6">
        <w:rPr>
          <w:rFonts w:ascii="Arial" w:hAnsi="Arial" w:cs="Arial"/>
        </w:rPr>
        <w:t xml:space="preserve"> za pośrednictwem poczty elektronicznej </w:t>
      </w:r>
      <w:hyperlink r:id="rId9" w:history="1">
        <w:r w:rsidRPr="00DF42D6">
          <w:rPr>
            <w:rStyle w:val="Hipercze"/>
            <w:rFonts w:ascii="Arial" w:hAnsi="Arial" w:cs="Arial"/>
          </w:rPr>
          <w:t>funduszeUE@podlaskie.eu</w:t>
        </w:r>
      </w:hyperlink>
      <w:r w:rsidRPr="00DF42D6">
        <w:rPr>
          <w:rStyle w:val="Hipercze"/>
          <w:rFonts w:ascii="Arial" w:hAnsi="Arial" w:cs="Arial"/>
        </w:rPr>
        <w:t xml:space="preserve"> </w:t>
      </w:r>
      <w:r w:rsidRPr="00DF42D6">
        <w:rPr>
          <w:rFonts w:ascii="Arial" w:hAnsi="Arial" w:cs="Arial"/>
        </w:rPr>
        <w:t xml:space="preserve">oraz </w:t>
      </w:r>
      <w:hyperlink r:id="rId10" w:history="1">
        <w:r w:rsidRPr="00DF42D6">
          <w:rPr>
            <w:rStyle w:val="Hipercze"/>
            <w:rFonts w:ascii="Arial" w:hAnsi="Arial" w:cs="Arial"/>
          </w:rPr>
          <w:t>EMPL-B5-UNIT@ec.europa.eu</w:t>
        </w:r>
      </w:hyperlink>
      <w:r w:rsidRPr="00DF42D6">
        <w:rPr>
          <w:rFonts w:ascii="Arial" w:hAnsi="Arial" w:cs="Arial"/>
        </w:rPr>
        <w:t>,</w:t>
      </w:r>
    </w:p>
    <w:p w14:paraId="2DD41C7E" w14:textId="2B30E148" w:rsidR="00ED202A" w:rsidRPr="00DF42D6" w:rsidRDefault="00ED202A" w:rsidP="00DF42D6">
      <w:pPr>
        <w:numPr>
          <w:ilvl w:val="0"/>
          <w:numId w:val="42"/>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dokumentowania działań informacyjnych i promocyjnych prowadzonych w ramach Projektu.</w:t>
      </w:r>
    </w:p>
    <w:p w14:paraId="3D55DFAC" w14:textId="77777777" w:rsidR="00ED202A" w:rsidRPr="00DF42D6" w:rsidRDefault="00ED202A" w:rsidP="00DF42D6">
      <w:pPr>
        <w:numPr>
          <w:ilvl w:val="0"/>
          <w:numId w:val="41"/>
        </w:numPr>
        <w:tabs>
          <w:tab w:val="left" w:pos="357"/>
        </w:tabs>
        <w:spacing w:after="60" w:line="276" w:lineRule="auto"/>
        <w:ind w:left="284"/>
        <w:rPr>
          <w:rFonts w:ascii="Arial" w:eastAsia="Calibri" w:hAnsi="Arial" w:cs="Arial"/>
          <w:color w:val="000000" w:themeColor="text1"/>
        </w:rPr>
      </w:pPr>
      <w:r w:rsidRPr="00DF42D6">
        <w:rPr>
          <w:rFonts w:ascii="Arial" w:eastAsia="Calibri" w:hAnsi="Arial" w:cs="Arial"/>
          <w:color w:val="000000" w:themeColor="text1"/>
        </w:rPr>
        <w:t xml:space="preserve">Każdorazowo na prośbę Instytucji Pośredniczącej/Instytucji Zarządzającej, Beneficjent jest zobowiązany do zorganizowania wspólnego wydarzenia informacyjno-promocyjnego dla mediów (np. briefingu prasowego, konferencji prasowej) z przedstawicielami Instytucji Pośredniczącej/ Instytucji Zarządzającej. </w:t>
      </w:r>
    </w:p>
    <w:p w14:paraId="2272916B" w14:textId="3CB3BC74" w:rsidR="00ED202A" w:rsidRPr="00DF42D6" w:rsidRDefault="00ED202A" w:rsidP="00DF42D6">
      <w:pPr>
        <w:numPr>
          <w:ilvl w:val="0"/>
          <w:numId w:val="41"/>
        </w:numPr>
        <w:tabs>
          <w:tab w:val="left" w:pos="357"/>
        </w:tabs>
        <w:spacing w:after="60" w:line="276" w:lineRule="auto"/>
        <w:ind w:left="284"/>
        <w:rPr>
          <w:rFonts w:ascii="Arial" w:eastAsia="Calibri" w:hAnsi="Arial" w:cs="Arial"/>
          <w:iCs/>
          <w:color w:val="000000" w:themeColor="text1"/>
        </w:rPr>
      </w:pPr>
      <w:r w:rsidRPr="00DF42D6">
        <w:rPr>
          <w:rFonts w:ascii="Arial" w:eastAsia="Calibri" w:hAnsi="Arial" w:cs="Arial"/>
          <w:iCs/>
          <w:color w:val="000000" w:themeColor="text1"/>
        </w:rPr>
        <w:t>Jeśli Beneficjent realizuje projekty, w których przewidziany jest udział uczestników projektu</w:t>
      </w:r>
      <w:r w:rsidRPr="00DF42D6">
        <w:rPr>
          <w:rFonts w:ascii="Arial" w:eastAsia="Calibri" w:hAnsi="Arial" w:cs="Arial"/>
          <w:iCs/>
          <w:color w:val="000000" w:themeColor="text1"/>
          <w:vertAlign w:val="superscript"/>
        </w:rPr>
        <w:footnoteReference w:id="13"/>
      </w:r>
      <w:r w:rsidRPr="00DF42D6">
        <w:rPr>
          <w:rFonts w:ascii="Arial" w:eastAsia="Calibri" w:hAnsi="Arial" w:cs="Arial"/>
          <w:iCs/>
          <w:color w:val="000000" w:themeColor="text1"/>
        </w:rPr>
        <w:t>, Beneficjent zobowiązany jest do rzetelnego i regularnego wprowadzania aktualnych danych do wyszukiwarki wsparcia dla potencjalnych beneficjentów i uczestników projektów, dostępnej na Portalu Funduszy Europejskich.</w:t>
      </w:r>
    </w:p>
    <w:p w14:paraId="204177BC" w14:textId="79E14C1D" w:rsidR="00ED202A" w:rsidRPr="00DF42D6" w:rsidRDefault="00ED202A" w:rsidP="00DF42D6">
      <w:pPr>
        <w:numPr>
          <w:ilvl w:val="0"/>
          <w:numId w:val="41"/>
        </w:numPr>
        <w:tabs>
          <w:tab w:val="left" w:pos="357"/>
        </w:tabs>
        <w:spacing w:after="60" w:line="276" w:lineRule="auto"/>
        <w:ind w:left="284"/>
        <w:rPr>
          <w:rFonts w:ascii="Arial" w:eastAsia="Calibri" w:hAnsi="Arial" w:cs="Arial"/>
          <w:i/>
          <w:color w:val="000000" w:themeColor="text1"/>
        </w:rPr>
      </w:pPr>
      <w:r w:rsidRPr="00DF42D6">
        <w:rPr>
          <w:rFonts w:ascii="Arial" w:eastAsia="Calibri" w:hAnsi="Arial" w:cs="Arial"/>
          <w:color w:val="000000" w:themeColor="text1"/>
        </w:rPr>
        <w:t xml:space="preserve">W przypadku niewywiązania się Beneficjenta z obowiązków określonych w </w:t>
      </w:r>
      <w:r w:rsidRPr="00DF42D6">
        <w:rPr>
          <w:rFonts w:ascii="Arial" w:eastAsia="Calibri" w:hAnsi="Arial" w:cs="Arial"/>
          <w:b/>
          <w:bCs/>
          <w:color w:val="000000" w:themeColor="text1"/>
        </w:rPr>
        <w:t>ust. 2 pkt 1 lit. a) - c) oraz pkt 2-4</w:t>
      </w:r>
      <w:r w:rsidRPr="00DF42D6">
        <w:rPr>
          <w:rFonts w:ascii="Arial" w:eastAsia="Calibri" w:hAnsi="Arial" w:cs="Arial"/>
          <w:color w:val="000000" w:themeColor="text1"/>
        </w:rPr>
        <w:t>, Instytucja Pośrednicząca  wzywa Beneficjenta do podjęcia działań zaradczych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terminie i na warunkach określonych w wezwaniu. W przypadku braku wykonania przez Beneficjenta działań zaradczych, o których mowa w wezwaniu, Instytucja Pośrednicząca  pomniejsza maksymalną kwotę dofinansowania, o której mowa w § 2 ust. 1 o wartość nie większą niż 3 % tego dofinansowania, zgodnie z wykazem pomniejszenia wartości dofinansowania projektu w zakresie obowiązków komunikacyjnych, który stanowi załącznik nr 6 do umowy. W takim przypadku Instytucja Pośrednicząca  w drodze jednostronnego oświadczenia woli, które jest wiążące dla Beneficjenta, dokona zmiany maksymalnej kwoty dofinansowania, o której mowa w § 2 ust. 1, o czym poinformuje Beneficjenta w formie pisemnej lub elektronicznej, wzywając go jednocześnie do odpowiedniej zmiany harmonogramu płatności. Jeżeli w wyniku pomniejszenia dofinansowania okaże się, że Beneficjent otrzymał środki w kwocie wyższej niż maksymalna wysokość dofinansowania, o której mowa w zdaniu poprzednim, różnica podlega zwrotowi bez odsetek w terminie i na zasadach określonych przez Instytucję Pośredniczącą. Po bezskutecznym upływie terminu do zwrotu, następuje on w trybie i na zasadach określonych w art. 207 ustawy o</w:t>
      </w:r>
      <w:r w:rsidR="0069375D" w:rsidRPr="00DF42D6">
        <w:rPr>
          <w:rFonts w:ascii="Arial" w:eastAsia="Calibri" w:hAnsi="Arial" w:cs="Arial"/>
          <w:color w:val="000000" w:themeColor="text1"/>
        </w:rPr>
        <w:t> </w:t>
      </w:r>
      <w:r w:rsidRPr="00DF42D6">
        <w:rPr>
          <w:rFonts w:ascii="Arial" w:eastAsia="Calibri" w:hAnsi="Arial" w:cs="Arial"/>
          <w:color w:val="000000" w:themeColor="text1"/>
        </w:rPr>
        <w:t>finansach publicznych.</w:t>
      </w:r>
    </w:p>
    <w:p w14:paraId="0A9B342D" w14:textId="77777777" w:rsidR="00ED202A" w:rsidRPr="00DF42D6" w:rsidRDefault="00ED202A" w:rsidP="00DF42D6">
      <w:pPr>
        <w:numPr>
          <w:ilvl w:val="0"/>
          <w:numId w:val="41"/>
        </w:numPr>
        <w:tabs>
          <w:tab w:val="left" w:pos="357"/>
        </w:tabs>
        <w:spacing w:after="60" w:line="276" w:lineRule="auto"/>
        <w:ind w:left="284"/>
        <w:rPr>
          <w:rFonts w:ascii="Arial" w:eastAsia="Calibri" w:hAnsi="Arial" w:cs="Arial"/>
          <w:i/>
          <w:color w:val="000000" w:themeColor="text1"/>
        </w:rPr>
      </w:pPr>
      <w:r w:rsidRPr="00DF42D6">
        <w:rPr>
          <w:rFonts w:ascii="Arial" w:eastAsia="Calibri" w:hAnsi="Arial" w:cs="Arial"/>
          <w:color w:val="000000" w:themeColor="text1"/>
        </w:rPr>
        <w:t>W przypadku stworzenia przez osobę trzecią utworów, w rozumieniu art. 1 ustawy z dnia 4 lutego 1994 r. o Prawach autorskich i prawach pokrewnych, związanych z komunikacją i widocznością (np. zdjęcia, filmy, broszury, ulotki, prezentacje multimedialne nt. Projektu), powstałych w ramach Projektu Beneficjent zobowiązuje się do uzyskania od tej osoby majątkowych praw autorskich do tych utworów.</w:t>
      </w:r>
    </w:p>
    <w:p w14:paraId="7F2D63C2" w14:textId="77777777" w:rsidR="00ED202A" w:rsidRPr="00DF42D6" w:rsidRDefault="00ED202A" w:rsidP="00DF42D6">
      <w:pPr>
        <w:numPr>
          <w:ilvl w:val="0"/>
          <w:numId w:val="41"/>
        </w:numPr>
        <w:tabs>
          <w:tab w:val="left" w:pos="357"/>
        </w:tabs>
        <w:spacing w:after="60" w:line="276" w:lineRule="auto"/>
        <w:ind w:left="284"/>
        <w:rPr>
          <w:rFonts w:ascii="Arial" w:eastAsia="Calibri" w:hAnsi="Arial" w:cs="Arial"/>
          <w:i/>
          <w:color w:val="000000" w:themeColor="text1"/>
        </w:rPr>
      </w:pPr>
      <w:r w:rsidRPr="00DF42D6">
        <w:rPr>
          <w:rFonts w:ascii="Arial" w:eastAsia="Calibri" w:hAnsi="Arial" w:cs="Arial"/>
          <w:color w:val="000000" w:themeColor="text1"/>
        </w:rPr>
        <w:t>Każdorazowo, na wniosek IK UP</w:t>
      </w:r>
      <w:r w:rsidRPr="00DF42D6">
        <w:rPr>
          <w:rFonts w:ascii="Arial" w:eastAsia="Calibri" w:hAnsi="Arial" w:cs="Arial"/>
          <w:color w:val="000000" w:themeColor="text1"/>
          <w:vertAlign w:val="superscript"/>
        </w:rPr>
        <w:footnoteReference w:id="14"/>
      </w:r>
      <w:r w:rsidRPr="00DF42D6">
        <w:rPr>
          <w:rFonts w:ascii="Arial" w:eastAsia="Calibri" w:hAnsi="Arial" w:cs="Arial"/>
          <w:color w:val="000000" w:themeColor="text1"/>
        </w:rPr>
        <w:t xml:space="preserve">, Instytucji Zarządzającej, Instytucji Pośredniczącej i unijnych instytucji lub organów i jednostek organizacyjnych, Beneficjent zobowiązuje się do udostępnienia tym podmiotom utworów związanych z komunikacją i widocznością (np. zdjęcia, filmy, broszury, ulotki, prezentacje multimedialne nt. Projektu) powstałych w ramach Projektu. </w:t>
      </w:r>
    </w:p>
    <w:p w14:paraId="0B58F946" w14:textId="57D89FEE" w:rsidR="00ED202A" w:rsidRPr="00DF42D6" w:rsidRDefault="00ED202A" w:rsidP="00DF42D6">
      <w:pPr>
        <w:numPr>
          <w:ilvl w:val="0"/>
          <w:numId w:val="41"/>
        </w:numPr>
        <w:tabs>
          <w:tab w:val="left" w:pos="357"/>
        </w:tabs>
        <w:spacing w:after="60" w:line="276" w:lineRule="auto"/>
        <w:ind w:left="284"/>
        <w:rPr>
          <w:rFonts w:ascii="Arial" w:eastAsia="Calibri" w:hAnsi="Arial" w:cs="Arial"/>
          <w:i/>
          <w:color w:val="000000" w:themeColor="text1"/>
        </w:rPr>
      </w:pPr>
      <w:r w:rsidRPr="00DF42D6">
        <w:rPr>
          <w:rFonts w:ascii="Arial" w:eastAsia="Calibri" w:hAnsi="Arial" w:cs="Arial"/>
          <w:color w:val="000000" w:themeColor="text1"/>
        </w:rPr>
        <w:t xml:space="preserve">Na wniosek IK UP, Instytucji Zarządzającej, Instytucji Pośredniczącej i unijnych instytucji, organów lub jednostek organizacyjnych Beneficjent zobowiązuje się do udzielenia tym </w:t>
      </w:r>
      <w:r w:rsidRPr="00DF42D6">
        <w:rPr>
          <w:rFonts w:ascii="Arial" w:eastAsia="Calibri" w:hAnsi="Arial" w:cs="Arial"/>
          <w:color w:val="000000" w:themeColor="text1"/>
        </w:rPr>
        <w:lastRenderedPageBreak/>
        <w:t>podmiotom nieodpłatnej i niewyłącznej licencji do korzystania z utworów związanych z komunikacją i</w:t>
      </w:r>
      <w:r w:rsidR="0069375D" w:rsidRPr="00DF42D6">
        <w:rPr>
          <w:rFonts w:ascii="Arial" w:eastAsia="Calibri" w:hAnsi="Arial" w:cs="Arial"/>
          <w:color w:val="000000" w:themeColor="text1"/>
        </w:rPr>
        <w:t> </w:t>
      </w:r>
      <w:r w:rsidRPr="00DF42D6">
        <w:rPr>
          <w:rFonts w:ascii="Arial" w:eastAsia="Calibri" w:hAnsi="Arial" w:cs="Arial"/>
          <w:color w:val="000000" w:themeColor="text1"/>
        </w:rPr>
        <w:t>widocznością (np. zdjęcia, filmy, broszury, ulotki, prezentacje multimedialne nt. Projektu) powstałych w ramach Projektu w następujący sposób:</w:t>
      </w:r>
    </w:p>
    <w:p w14:paraId="6F5FA634" w14:textId="77777777" w:rsidR="00ED202A" w:rsidRPr="00DF42D6" w:rsidRDefault="00ED202A" w:rsidP="00DF42D6">
      <w:pPr>
        <w:numPr>
          <w:ilvl w:val="0"/>
          <w:numId w:val="44"/>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na terytorium Rzeczypospolitej Polskiej oraz na terytorium innych państw członkowskich UE,</w:t>
      </w:r>
    </w:p>
    <w:p w14:paraId="43780670" w14:textId="77777777" w:rsidR="00ED202A" w:rsidRPr="00DF42D6" w:rsidRDefault="00ED202A" w:rsidP="00DF42D6">
      <w:pPr>
        <w:numPr>
          <w:ilvl w:val="0"/>
          <w:numId w:val="44"/>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na okres 10 lat,</w:t>
      </w:r>
    </w:p>
    <w:p w14:paraId="6E9BBFBD" w14:textId="77777777" w:rsidR="00ED202A" w:rsidRPr="00DF42D6" w:rsidRDefault="00ED202A" w:rsidP="00DF42D6">
      <w:pPr>
        <w:numPr>
          <w:ilvl w:val="0"/>
          <w:numId w:val="44"/>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bez ograniczeń co do liczby egzemplarzy i nośników, w zakresie następujących pól eksploatacji:</w:t>
      </w:r>
    </w:p>
    <w:p w14:paraId="6817B9AF" w14:textId="77777777" w:rsidR="00ED202A" w:rsidRPr="00DF42D6" w:rsidRDefault="00ED202A" w:rsidP="00DF42D6">
      <w:pPr>
        <w:numPr>
          <w:ilvl w:val="0"/>
          <w:numId w:val="45"/>
        </w:numPr>
        <w:tabs>
          <w:tab w:val="left" w:pos="357"/>
          <w:tab w:val="num" w:pos="1843"/>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utrwalanie – w szczególności drukiem, zapisem w pamięci komputera i na nośnikach elektronicznych, oraz zwielokrotnianie, powielanie i kopiowanie tak powstałych egzemplarzy dowolną techniką,</w:t>
      </w:r>
    </w:p>
    <w:p w14:paraId="713B4A82" w14:textId="5D5C120A" w:rsidR="00ED202A" w:rsidRPr="00DF42D6" w:rsidRDefault="00ED202A" w:rsidP="00DF42D6">
      <w:pPr>
        <w:numPr>
          <w:ilvl w:val="0"/>
          <w:numId w:val="45"/>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rozpowszechnianie oraz publikowanie w dowolny sposób (w tym poprzez: wyświetlanie lub publiczne odtwarzanie lub wprowadzanie do pamięci komputera i sieci multimedialnych, w tym Internetu) – w całości lub w części, jak również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połączeniu z innymi utworami,</w:t>
      </w:r>
    </w:p>
    <w:p w14:paraId="0AA65890" w14:textId="77777777" w:rsidR="00ED202A" w:rsidRPr="00DF42D6" w:rsidRDefault="00ED202A" w:rsidP="00DF42D6">
      <w:pPr>
        <w:numPr>
          <w:ilvl w:val="0"/>
          <w:numId w:val="45"/>
        </w:numPr>
        <w:tabs>
          <w:tab w:val="left" w:pos="357"/>
          <w:tab w:val="num" w:pos="212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publiczna dystrybucja utworów lub ich kopii we wszelkich formach (np. książka, broszura, CD, Internet),</w:t>
      </w:r>
    </w:p>
    <w:p w14:paraId="2AA03F31" w14:textId="77777777" w:rsidR="00ED202A" w:rsidRPr="00DF42D6" w:rsidRDefault="00ED202A" w:rsidP="00DF42D6">
      <w:pPr>
        <w:numPr>
          <w:ilvl w:val="0"/>
          <w:numId w:val="45"/>
        </w:numPr>
        <w:tabs>
          <w:tab w:val="left" w:pos="357"/>
          <w:tab w:val="num" w:pos="1843"/>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udostępnianie, w tym unijnym instytucjom, organom lub jednostkom organizacyjnym Unii, IK UP, Instytucji Zarządzającej, Instytucji Pośredniczącej oraz ich pracownikom oraz publiczne udostępnianie przy wykorzystaniu wszelkich środków komunikacji (np. Internet),</w:t>
      </w:r>
    </w:p>
    <w:p w14:paraId="60A4FB16" w14:textId="77777777" w:rsidR="00ED202A" w:rsidRPr="00DF42D6" w:rsidRDefault="00ED202A" w:rsidP="00DF42D6">
      <w:pPr>
        <w:numPr>
          <w:ilvl w:val="0"/>
          <w:numId w:val="45"/>
        </w:numPr>
        <w:tabs>
          <w:tab w:val="left" w:pos="357"/>
        </w:tabs>
        <w:spacing w:after="60" w:line="276" w:lineRule="auto"/>
        <w:ind w:left="1701"/>
        <w:rPr>
          <w:rFonts w:ascii="Arial" w:eastAsia="Calibri" w:hAnsi="Arial" w:cs="Arial"/>
          <w:color w:val="000000" w:themeColor="text1"/>
        </w:rPr>
      </w:pPr>
      <w:r w:rsidRPr="00DF42D6">
        <w:rPr>
          <w:rFonts w:ascii="Arial" w:eastAsia="Calibri" w:hAnsi="Arial" w:cs="Arial"/>
          <w:color w:val="000000" w:themeColor="text1"/>
        </w:rPr>
        <w:t>przechowywanie i archiwizowanie w postaci papierowej albo elektronicznej,</w:t>
      </w:r>
    </w:p>
    <w:p w14:paraId="3441755A" w14:textId="17B7694D" w:rsidR="00ED202A" w:rsidRPr="00DF42D6" w:rsidRDefault="00ED202A" w:rsidP="00DF42D6">
      <w:pPr>
        <w:numPr>
          <w:ilvl w:val="0"/>
          <w:numId w:val="44"/>
        </w:numPr>
        <w:tabs>
          <w:tab w:val="left" w:pos="357"/>
        </w:tabs>
        <w:spacing w:after="60" w:line="276" w:lineRule="auto"/>
        <w:ind w:left="1134"/>
        <w:rPr>
          <w:rFonts w:ascii="Arial" w:eastAsia="Calibri" w:hAnsi="Arial" w:cs="Arial"/>
          <w:color w:val="000000" w:themeColor="text1"/>
        </w:rPr>
      </w:pPr>
      <w:r w:rsidRPr="00DF42D6">
        <w:rPr>
          <w:rFonts w:ascii="Arial" w:eastAsia="Calibri" w:hAnsi="Arial" w:cs="Arial"/>
          <w:color w:val="000000" w:themeColor="text1"/>
        </w:rPr>
        <w:t>z prawem do udzielania osobom trzecim sublicencji na warunkach i polach eksploatacji, o</w:t>
      </w:r>
      <w:r w:rsidR="0069375D" w:rsidRPr="00DF42D6">
        <w:rPr>
          <w:rFonts w:ascii="Arial" w:eastAsia="Calibri" w:hAnsi="Arial" w:cs="Arial"/>
          <w:color w:val="000000" w:themeColor="text1"/>
        </w:rPr>
        <w:t> </w:t>
      </w:r>
      <w:r w:rsidRPr="00DF42D6">
        <w:rPr>
          <w:rFonts w:ascii="Arial" w:eastAsia="Calibri" w:hAnsi="Arial" w:cs="Arial"/>
          <w:color w:val="000000" w:themeColor="text1"/>
        </w:rPr>
        <w:t xml:space="preserve">których mowa w ust. 8. </w:t>
      </w:r>
    </w:p>
    <w:p w14:paraId="4E3FC8EC" w14:textId="77777777" w:rsidR="00ED202A" w:rsidRPr="00DF42D6" w:rsidRDefault="00ED202A" w:rsidP="00DF42D6">
      <w:pPr>
        <w:numPr>
          <w:ilvl w:val="0"/>
          <w:numId w:val="41"/>
        </w:numPr>
        <w:tabs>
          <w:tab w:val="left" w:pos="357"/>
        </w:tabs>
        <w:spacing w:after="60" w:line="276" w:lineRule="auto"/>
        <w:ind w:left="284"/>
        <w:rPr>
          <w:rFonts w:ascii="Arial" w:eastAsia="Calibri" w:hAnsi="Arial" w:cs="Arial"/>
          <w:color w:val="000000" w:themeColor="text1"/>
        </w:rPr>
      </w:pPr>
      <w:r w:rsidRPr="00DF42D6">
        <w:rPr>
          <w:rFonts w:ascii="Arial" w:eastAsia="Calibri" w:hAnsi="Arial" w:cs="Arial"/>
          <w:color w:val="000000" w:themeColor="text1"/>
        </w:rPr>
        <w:t xml:space="preserve">Znaki graficzne oraz obowiązkowe wzory tablic, plakatów i naklejek są określone w Księdze Tożsamości Wizualnej i dostępne na stronie internetowej Programu pod adresem </w:t>
      </w:r>
      <w:hyperlink r:id="rId11" w:history="1">
        <w:r w:rsidRPr="00DF42D6">
          <w:rPr>
            <w:rFonts w:ascii="Arial" w:eastAsia="Calibri" w:hAnsi="Arial" w:cs="Arial"/>
            <w:color w:val="000000" w:themeColor="text1"/>
            <w:u w:val="single"/>
          </w:rPr>
          <w:t>www.funduszeuepodlaskie.eu</w:t>
        </w:r>
      </w:hyperlink>
      <w:r w:rsidRPr="00DF42D6">
        <w:rPr>
          <w:rFonts w:ascii="Arial" w:eastAsia="Calibri" w:hAnsi="Arial" w:cs="Arial"/>
          <w:color w:val="000000" w:themeColor="text1"/>
        </w:rPr>
        <w:t xml:space="preserve"> oraz w załączniku nr 5 do umowy. </w:t>
      </w:r>
    </w:p>
    <w:p w14:paraId="000BEDAA" w14:textId="77777777" w:rsidR="00ED202A" w:rsidRPr="00DF42D6" w:rsidRDefault="00ED202A" w:rsidP="00DF42D6">
      <w:pPr>
        <w:numPr>
          <w:ilvl w:val="0"/>
          <w:numId w:val="41"/>
        </w:numPr>
        <w:tabs>
          <w:tab w:val="left" w:pos="357"/>
        </w:tabs>
        <w:spacing w:after="60" w:line="276" w:lineRule="auto"/>
        <w:ind w:left="284"/>
        <w:rPr>
          <w:rFonts w:ascii="Arial" w:eastAsia="Calibri" w:hAnsi="Arial" w:cs="Arial"/>
          <w:color w:val="000000" w:themeColor="text1"/>
          <w:lang w:bidi="pl-PL"/>
        </w:rPr>
      </w:pPr>
      <w:r w:rsidRPr="00DF42D6">
        <w:rPr>
          <w:rFonts w:ascii="Arial" w:eastAsia="Calibri" w:hAnsi="Arial" w:cs="Arial"/>
          <w:color w:val="000000" w:themeColor="text1"/>
          <w:lang w:bidi="pl-PL"/>
        </w:rPr>
        <w:t>Zmiana adresu strony internetowej wskazanej w ust. 9 nie wymaga aneksowania umowy. Instytucja Pośrednicząca poinformuje Beneficjenta o tym fakcie w formie pisemnej lub elektronicznej, wraz ze wskazaniem daty, od której obowiązuje zmieniony adres. Zmiana jest skuteczna z chwilą doręczenia informacji Beneficjentowi.</w:t>
      </w:r>
    </w:p>
    <w:p w14:paraId="64A943C2" w14:textId="6A8C4ECA" w:rsidR="00ED202A" w:rsidRPr="00DF42D6" w:rsidRDefault="00ED202A" w:rsidP="00DF42D6">
      <w:pPr>
        <w:numPr>
          <w:ilvl w:val="0"/>
          <w:numId w:val="41"/>
        </w:numPr>
        <w:tabs>
          <w:tab w:val="left" w:pos="357"/>
        </w:tabs>
        <w:spacing w:after="60" w:line="276" w:lineRule="auto"/>
        <w:ind w:left="284"/>
        <w:rPr>
          <w:rFonts w:ascii="Arial" w:eastAsia="Calibri" w:hAnsi="Arial" w:cs="Arial"/>
          <w:color w:val="000000" w:themeColor="text1"/>
        </w:rPr>
      </w:pPr>
      <w:r w:rsidRPr="00DF42D6">
        <w:rPr>
          <w:rFonts w:ascii="Arial" w:eastAsia="Calibri" w:hAnsi="Arial" w:cs="Arial"/>
          <w:color w:val="000000" w:themeColor="text1"/>
        </w:rPr>
        <w:t>Beneficjent przyjmuje do wiadomości, że objęcie dofinansowaniem oznacza umieszczenie danych Beneficjenta w publikowanym przez Instytucję Zarządzającą/Instytucję Pośredniczącą wykazie projektów</w:t>
      </w:r>
      <w:r w:rsidRPr="00DF42D6">
        <w:rPr>
          <w:rFonts w:ascii="Arial" w:eastAsia="Calibri" w:hAnsi="Arial" w:cs="Arial"/>
          <w:color w:val="000000" w:themeColor="text1"/>
          <w:vertAlign w:val="superscript"/>
        </w:rPr>
        <w:footnoteReference w:id="15"/>
      </w:r>
      <w:r w:rsidRPr="00DF42D6">
        <w:rPr>
          <w:rFonts w:ascii="Arial" w:eastAsia="Calibri" w:hAnsi="Arial" w:cs="Arial"/>
          <w:color w:val="000000" w:themeColor="text1"/>
        </w:rPr>
        <w:t>.</w:t>
      </w:r>
    </w:p>
    <w:p w14:paraId="4C9961BD" w14:textId="77777777" w:rsidR="00ED202A" w:rsidRPr="00DF42D6" w:rsidRDefault="00ED202A" w:rsidP="00DF42D6">
      <w:pPr>
        <w:tabs>
          <w:tab w:val="left" w:pos="357"/>
        </w:tabs>
        <w:spacing w:after="60" w:line="276" w:lineRule="auto"/>
        <w:rPr>
          <w:rFonts w:ascii="Arial" w:eastAsia="Calibri" w:hAnsi="Arial" w:cs="Arial"/>
          <w:b/>
          <w:color w:val="FF0000"/>
        </w:rPr>
      </w:pPr>
    </w:p>
    <w:p w14:paraId="3347653B" w14:textId="77777777" w:rsidR="00ED202A" w:rsidRPr="00DF42D6" w:rsidRDefault="00ED202A" w:rsidP="00DF42D6">
      <w:pPr>
        <w:autoSpaceDE w:val="0"/>
        <w:autoSpaceDN w:val="0"/>
        <w:spacing w:after="60" w:line="276" w:lineRule="auto"/>
        <w:rPr>
          <w:rFonts w:ascii="Arial" w:eastAsia="Times New Roman" w:hAnsi="Arial" w:cs="Arial"/>
          <w:b/>
          <w:color w:val="000000" w:themeColor="text1"/>
          <w:lang w:eastAsia="pl-PL"/>
        </w:rPr>
      </w:pPr>
      <w:r w:rsidRPr="00DF42D6">
        <w:rPr>
          <w:rFonts w:ascii="Arial" w:eastAsia="Times New Roman" w:hAnsi="Arial" w:cs="Arial"/>
          <w:b/>
          <w:color w:val="000000" w:themeColor="text1"/>
          <w:lang w:eastAsia="pl-PL"/>
        </w:rPr>
        <w:t>Zmiany w Projekcie</w:t>
      </w:r>
    </w:p>
    <w:p w14:paraId="55034C8B" w14:textId="77777777" w:rsidR="00ED202A" w:rsidRPr="00DF42D6" w:rsidRDefault="00ED202A" w:rsidP="00DF42D6">
      <w:p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21.</w:t>
      </w:r>
    </w:p>
    <w:p w14:paraId="7A9C4E9A" w14:textId="77777777" w:rsidR="00ED202A" w:rsidRPr="00DF42D6" w:rsidRDefault="00ED202A" w:rsidP="00DF42D6">
      <w:pPr>
        <w:numPr>
          <w:ilvl w:val="6"/>
          <w:numId w:val="46"/>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 xml:space="preserve">Beneficjent może dokonywać zmian w Projekcie pod warunkiem ich zgłoszenia Instytucji Pośredniczącej w CST2021  oraz przekazania zaktualizowanego Wniosku i uzyskania akceptacji Instytucji Pośredniczącej, z zastrzeżeniem ust. 2 i 3. Akceptacja, o której mowa w zdaniu pierwszym, jest dokonywana w CST2021 oraz SOWA EFS </w:t>
      </w:r>
      <w:r w:rsidRPr="00DF42D6">
        <w:rPr>
          <w:rFonts w:ascii="Arial" w:eastAsia="Calibri" w:hAnsi="Arial" w:cs="Arial"/>
          <w:bCs/>
          <w:color w:val="000000" w:themeColor="text1"/>
        </w:rPr>
        <w:t xml:space="preserve">w terminie 15 dni </w:t>
      </w:r>
      <w:r w:rsidRPr="00DF42D6">
        <w:rPr>
          <w:rFonts w:ascii="Arial" w:eastAsia="Calibri" w:hAnsi="Arial" w:cs="Arial"/>
          <w:bCs/>
          <w:color w:val="000000" w:themeColor="text1"/>
        </w:rPr>
        <w:lastRenderedPageBreak/>
        <w:t>roboczych</w:t>
      </w:r>
      <w:r w:rsidRPr="00DF42D6">
        <w:rPr>
          <w:rFonts w:ascii="Arial" w:eastAsia="Calibri" w:hAnsi="Arial" w:cs="Arial"/>
          <w:bCs/>
          <w:color w:val="000000" w:themeColor="text1"/>
          <w:vertAlign w:val="superscript"/>
        </w:rPr>
        <w:footnoteReference w:id="16"/>
      </w:r>
      <w:r w:rsidRPr="00DF42D6">
        <w:rPr>
          <w:rFonts w:ascii="Arial" w:eastAsia="Calibri" w:hAnsi="Arial" w:cs="Arial"/>
          <w:color w:val="000000" w:themeColor="text1"/>
        </w:rPr>
        <w:t xml:space="preserve"> i nie wymaga formy aneksu do umowy. Zmiana, o której mowa w zdaniu pierwszym, może być dokonana również po zakończeniu okresu realizacji Projektu ale przed zatwierdzeniem końcowego wniosku o płatność.</w:t>
      </w:r>
    </w:p>
    <w:p w14:paraId="59806F8B" w14:textId="77777777" w:rsidR="00ED202A" w:rsidRPr="00DF42D6" w:rsidRDefault="00ED202A" w:rsidP="00DF42D6">
      <w:pPr>
        <w:numPr>
          <w:ilvl w:val="0"/>
          <w:numId w:val="46"/>
        </w:numPr>
        <w:tabs>
          <w:tab w:val="num" w:pos="284"/>
        </w:tabs>
        <w:spacing w:after="60" w:line="276" w:lineRule="auto"/>
        <w:ind w:left="284" w:hanging="284"/>
        <w:rPr>
          <w:rFonts w:ascii="Arial" w:eastAsia="Calibri" w:hAnsi="Arial" w:cs="Arial"/>
          <w:color w:val="FF0000"/>
        </w:rPr>
      </w:pPr>
      <w:r w:rsidRPr="00DF42D6">
        <w:rPr>
          <w:rFonts w:ascii="Arial" w:eastAsia="Calibri" w:hAnsi="Arial" w:cs="Arial"/>
          <w:color w:val="000000" w:themeColor="text1"/>
        </w:rPr>
        <w:t>Beneficjent może dokonywać przesunięć w budżecie Projektu określonym we Wniosku o sumie kontrolnej: ………………………………</w:t>
      </w:r>
      <w:r w:rsidRPr="00DF42D6">
        <w:rPr>
          <w:rFonts w:ascii="Arial" w:eastAsia="Calibri" w:hAnsi="Arial" w:cs="Arial"/>
          <w:color w:val="000000" w:themeColor="text1"/>
          <w:vertAlign w:val="superscript"/>
        </w:rPr>
        <w:footnoteReference w:id="17"/>
      </w:r>
      <w:r w:rsidRPr="00DF42D6">
        <w:rPr>
          <w:rFonts w:ascii="Arial" w:eastAsia="Calibri" w:hAnsi="Arial" w:cs="Arial"/>
          <w:color w:val="000000" w:themeColor="text1"/>
        </w:rPr>
        <w:t xml:space="preserve"> do 10% wartości środków w odniesieniu do zadania, z którego są przesuwane środki jak i do zadania, na które są przesuwane środki w stosunku do zatwierdzonego Wniosku bez konieczności zachowania wymogów, o których mowa w ust. 1. </w:t>
      </w:r>
    </w:p>
    <w:p w14:paraId="2F43FC3E" w14:textId="77777777" w:rsidR="00ED202A" w:rsidRPr="00DF42D6" w:rsidRDefault="00ED202A" w:rsidP="00DF42D6">
      <w:pPr>
        <w:numPr>
          <w:ilvl w:val="0"/>
          <w:numId w:val="46"/>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W razie zmian w prawie krajowym lub wspólnotowym wpływających na wysokość wydatków kwalifikowalnych w Projekcie strony mogą wnioskować o renegocjację umowy.</w:t>
      </w:r>
    </w:p>
    <w:p w14:paraId="5E309AB5" w14:textId="77777777" w:rsidR="00ED202A" w:rsidRPr="00DF42D6" w:rsidRDefault="00ED202A" w:rsidP="00DF42D6">
      <w:pPr>
        <w:spacing w:after="60" w:line="276" w:lineRule="auto"/>
        <w:rPr>
          <w:rFonts w:ascii="Arial" w:eastAsia="Calibri" w:hAnsi="Arial" w:cs="Arial"/>
          <w:color w:val="FF0000"/>
        </w:rPr>
      </w:pPr>
    </w:p>
    <w:p w14:paraId="509EC66B" w14:textId="77777777" w:rsidR="00DF42D6" w:rsidRPr="00DF42D6" w:rsidRDefault="00DF42D6" w:rsidP="00DF42D6">
      <w:pPr>
        <w:spacing w:after="60" w:line="276" w:lineRule="auto"/>
        <w:rPr>
          <w:rFonts w:ascii="Arial" w:eastAsia="Calibri" w:hAnsi="Arial" w:cs="Arial"/>
          <w:color w:val="FF0000"/>
        </w:rPr>
      </w:pPr>
    </w:p>
    <w:p w14:paraId="7F682C7F" w14:textId="77777777" w:rsidR="00DF42D6" w:rsidRPr="00DF42D6" w:rsidRDefault="00DF42D6" w:rsidP="00DF42D6">
      <w:pPr>
        <w:spacing w:after="60" w:line="276" w:lineRule="auto"/>
        <w:rPr>
          <w:rFonts w:ascii="Arial" w:eastAsia="Calibri" w:hAnsi="Arial" w:cs="Arial"/>
          <w:color w:val="FF0000"/>
        </w:rPr>
      </w:pPr>
    </w:p>
    <w:p w14:paraId="7E1079E1" w14:textId="77777777" w:rsidR="00DF42D6" w:rsidRPr="00DF42D6" w:rsidRDefault="00DF42D6" w:rsidP="00DF42D6">
      <w:pPr>
        <w:spacing w:after="60" w:line="276" w:lineRule="auto"/>
        <w:rPr>
          <w:rFonts w:ascii="Arial" w:eastAsia="Calibri" w:hAnsi="Arial" w:cs="Arial"/>
          <w:color w:val="FF0000"/>
        </w:rPr>
      </w:pPr>
    </w:p>
    <w:p w14:paraId="09ABF6D6"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Pomoc publiczna</w:t>
      </w:r>
    </w:p>
    <w:p w14:paraId="2529247E"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22.</w:t>
      </w:r>
    </w:p>
    <w:p w14:paraId="3669CAD1" w14:textId="4F274437" w:rsidR="00ED202A" w:rsidRPr="00DF42D6" w:rsidRDefault="00ED202A" w:rsidP="00DF42D6">
      <w:pPr>
        <w:spacing w:after="60" w:line="276" w:lineRule="auto"/>
        <w:ind w:left="426" w:hanging="426"/>
        <w:rPr>
          <w:rFonts w:ascii="Arial" w:eastAsia="Calibri" w:hAnsi="Arial" w:cs="Arial"/>
          <w:color w:val="FF0000"/>
        </w:rPr>
      </w:pPr>
      <w:r w:rsidRPr="00DF42D6">
        <w:rPr>
          <w:rFonts w:ascii="Arial" w:eastAsia="Calibri" w:hAnsi="Arial" w:cs="Arial"/>
          <w:color w:val="000000" w:themeColor="text1"/>
        </w:rPr>
        <w:t>1.</w:t>
      </w:r>
      <w:r w:rsidRPr="00DF42D6">
        <w:rPr>
          <w:rFonts w:ascii="Arial" w:eastAsia="Calibri" w:hAnsi="Arial" w:cs="Arial"/>
          <w:color w:val="FF0000"/>
        </w:rPr>
        <w:tab/>
      </w:r>
      <w:r w:rsidRPr="00DF42D6">
        <w:rPr>
          <w:rFonts w:ascii="Arial" w:eastAsia="Calibri" w:hAnsi="Arial" w:cs="Arial"/>
          <w:color w:val="000000" w:themeColor="text1"/>
        </w:rPr>
        <w:t>Beneficjent jako podmiot udzielający pomocy jest zobowiązany do wprowadzenia odpowiednio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umowie o udzieleniu pomocy zawieranej z Beneficjentem pomocy zapisów dotyczących udzielania pomocy zgodnie z wspólnym rynkiem oraz art. 107 Traktatu o funkcjonowaniu Unii Europejskiej i dlatego jest zwolniona z wymogu notyfikacji zgodnie z art. 108 Traktatu o</w:t>
      </w:r>
      <w:r w:rsidR="0069375D" w:rsidRPr="00DF42D6">
        <w:rPr>
          <w:rFonts w:ascii="Arial" w:eastAsia="Calibri" w:hAnsi="Arial" w:cs="Arial"/>
          <w:color w:val="000000" w:themeColor="text1"/>
        </w:rPr>
        <w:t> </w:t>
      </w:r>
      <w:r w:rsidRPr="00DF42D6">
        <w:rPr>
          <w:rFonts w:ascii="Arial" w:eastAsia="Calibri" w:hAnsi="Arial" w:cs="Arial"/>
          <w:color w:val="000000" w:themeColor="text1"/>
        </w:rPr>
        <w:t>funkcjonowaniu Unii Europejskiej.</w:t>
      </w:r>
    </w:p>
    <w:p w14:paraId="139693FD" w14:textId="67DF7CB8" w:rsidR="00ED202A" w:rsidRPr="00DF42D6" w:rsidRDefault="00ED202A" w:rsidP="00DF42D6">
      <w:pPr>
        <w:spacing w:after="60" w:line="276" w:lineRule="auto"/>
        <w:ind w:left="426" w:hanging="426"/>
        <w:rPr>
          <w:rFonts w:ascii="Arial" w:eastAsia="Calibri" w:hAnsi="Arial" w:cs="Arial"/>
          <w:color w:val="000000" w:themeColor="text1"/>
        </w:rPr>
      </w:pPr>
      <w:r w:rsidRPr="00DF42D6">
        <w:rPr>
          <w:rFonts w:ascii="Arial" w:eastAsia="Calibri" w:hAnsi="Arial" w:cs="Arial"/>
          <w:color w:val="000000" w:themeColor="text1"/>
        </w:rPr>
        <w:t>2.</w:t>
      </w:r>
      <w:r w:rsidRPr="00DF42D6">
        <w:rPr>
          <w:rFonts w:ascii="Arial" w:eastAsia="Calibri" w:hAnsi="Arial" w:cs="Arial"/>
          <w:color w:val="FF0000"/>
        </w:rPr>
        <w:tab/>
      </w:r>
      <w:r w:rsidRPr="00DF42D6">
        <w:rPr>
          <w:rFonts w:ascii="Arial" w:eastAsia="Calibri" w:hAnsi="Arial" w:cs="Arial"/>
          <w:color w:val="000000" w:themeColor="text1"/>
        </w:rPr>
        <w:t xml:space="preserve">Beneficjent zobowiązuje się do wypełniania wszelkich obowiązków, jakie nakładają na niego przepisy prawa unijnego i krajowego w zakresie pomocy publicznej i pomocy de </w:t>
      </w:r>
      <w:proofErr w:type="spellStart"/>
      <w:r w:rsidRPr="00DF42D6">
        <w:rPr>
          <w:rFonts w:ascii="Arial" w:eastAsia="Calibri" w:hAnsi="Arial" w:cs="Arial"/>
          <w:color w:val="000000" w:themeColor="text1"/>
        </w:rPr>
        <w:t>minimis</w:t>
      </w:r>
      <w:proofErr w:type="spellEnd"/>
      <w:r w:rsidRPr="00DF42D6">
        <w:rPr>
          <w:rFonts w:ascii="Arial" w:eastAsia="Calibri" w:hAnsi="Arial" w:cs="Arial"/>
          <w:color w:val="000000" w:themeColor="text1"/>
        </w:rPr>
        <w:t>,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szczególności:</w:t>
      </w:r>
    </w:p>
    <w:p w14:paraId="12B7FF25" w14:textId="77777777" w:rsidR="00ED202A" w:rsidRPr="00DF42D6" w:rsidRDefault="00ED202A" w:rsidP="00DF42D6">
      <w:pPr>
        <w:numPr>
          <w:ilvl w:val="0"/>
          <w:numId w:val="60"/>
        </w:numPr>
        <w:spacing w:after="60" w:line="276" w:lineRule="auto"/>
        <w:ind w:left="851"/>
        <w:contextualSpacing/>
        <w:rPr>
          <w:rFonts w:ascii="Arial" w:hAnsi="Arial" w:cs="Arial"/>
          <w:color w:val="000000" w:themeColor="text1"/>
        </w:rPr>
      </w:pPr>
      <w:r w:rsidRPr="00DF42D6">
        <w:rPr>
          <w:rFonts w:ascii="Arial" w:hAnsi="Arial" w:cs="Arial"/>
          <w:color w:val="000000" w:themeColor="text1"/>
        </w:rPr>
        <w:t>sporządzania i przedstawiania Prezesowi Urzędu Ochrony Konkurencji i Konsumentów sprawozdań o udzielonej pomocy publicznej, zgodnie z art. 32 ust. 1 ustawy z dnia 30 kwietnia 2004 r. o postępowaniu w sprawach dotyczących pomocy publicznej,</w:t>
      </w:r>
    </w:p>
    <w:p w14:paraId="37C3E4B1" w14:textId="77777777" w:rsidR="00ED202A" w:rsidRPr="00DF42D6" w:rsidRDefault="00ED202A" w:rsidP="00DF42D6">
      <w:pPr>
        <w:numPr>
          <w:ilvl w:val="0"/>
          <w:numId w:val="60"/>
        </w:numPr>
        <w:spacing w:after="60" w:line="276" w:lineRule="auto"/>
        <w:ind w:left="851"/>
        <w:contextualSpacing/>
        <w:rPr>
          <w:rFonts w:ascii="Arial" w:hAnsi="Arial" w:cs="Arial"/>
          <w:color w:val="000000" w:themeColor="text1"/>
        </w:rPr>
      </w:pPr>
      <w:r w:rsidRPr="00DF42D6">
        <w:rPr>
          <w:rFonts w:ascii="Arial" w:hAnsi="Arial" w:cs="Arial"/>
          <w:color w:val="000000" w:themeColor="text1"/>
        </w:rPr>
        <w:t xml:space="preserve">wydawania Beneficjentom pomocy zaświadczeń o pomocy de </w:t>
      </w:r>
      <w:proofErr w:type="spellStart"/>
      <w:r w:rsidRPr="00DF42D6">
        <w:rPr>
          <w:rFonts w:ascii="Arial" w:hAnsi="Arial" w:cs="Arial"/>
          <w:color w:val="000000" w:themeColor="text1"/>
        </w:rPr>
        <w:t>minimis</w:t>
      </w:r>
      <w:proofErr w:type="spellEnd"/>
      <w:r w:rsidRPr="00DF42D6">
        <w:rPr>
          <w:rFonts w:ascii="Arial" w:hAnsi="Arial" w:cs="Arial"/>
          <w:color w:val="000000" w:themeColor="text1"/>
        </w:rPr>
        <w:t>.</w:t>
      </w:r>
    </w:p>
    <w:p w14:paraId="71292141" w14:textId="77777777" w:rsidR="00ED202A" w:rsidRPr="00DF42D6" w:rsidRDefault="00ED202A" w:rsidP="00DF42D6">
      <w:pPr>
        <w:spacing w:after="60" w:line="276" w:lineRule="auto"/>
        <w:ind w:left="426" w:hanging="426"/>
        <w:rPr>
          <w:rFonts w:ascii="Arial" w:eastAsia="Calibri" w:hAnsi="Arial" w:cs="Arial"/>
          <w:b/>
          <w:color w:val="000000" w:themeColor="text1"/>
        </w:rPr>
      </w:pPr>
      <w:r w:rsidRPr="00DF42D6">
        <w:rPr>
          <w:rFonts w:ascii="Arial" w:eastAsia="Calibri" w:hAnsi="Arial" w:cs="Arial"/>
          <w:color w:val="000000" w:themeColor="text1"/>
        </w:rPr>
        <w:t>3.</w:t>
      </w:r>
      <w:r w:rsidRPr="00DF42D6">
        <w:rPr>
          <w:rFonts w:ascii="Arial" w:eastAsia="Calibri" w:hAnsi="Arial" w:cs="Arial"/>
          <w:color w:val="FF0000"/>
        </w:rPr>
        <w:tab/>
      </w:r>
      <w:r w:rsidRPr="00DF42D6">
        <w:rPr>
          <w:rFonts w:ascii="Arial" w:eastAsia="Calibri" w:hAnsi="Arial" w:cs="Arial"/>
          <w:color w:val="000000" w:themeColor="text1"/>
        </w:rPr>
        <w:t>Jeżeli na etapie kontroli Projektu 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naliczanymi jak dla zaległości podatkowych od dnia przekazania transzy przez Instytucję Pośredniczącą na zasadach określonych w § 12.</w:t>
      </w:r>
    </w:p>
    <w:p w14:paraId="51EDBB57" w14:textId="77777777" w:rsidR="00ED202A" w:rsidRPr="00DF42D6" w:rsidRDefault="00ED202A" w:rsidP="00DF42D6">
      <w:pPr>
        <w:spacing w:after="60" w:line="276" w:lineRule="auto"/>
        <w:rPr>
          <w:rFonts w:ascii="Arial" w:eastAsia="Calibri" w:hAnsi="Arial" w:cs="Arial"/>
          <w:b/>
          <w:color w:val="FF0000"/>
        </w:rPr>
      </w:pPr>
    </w:p>
    <w:p w14:paraId="2838D4D8" w14:textId="77777777" w:rsidR="00ED202A" w:rsidRPr="00DF42D6" w:rsidRDefault="00ED202A" w:rsidP="00DF42D6">
      <w:pPr>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Rozwiązanie umowy</w:t>
      </w:r>
    </w:p>
    <w:p w14:paraId="274A2CF3"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23.</w:t>
      </w:r>
    </w:p>
    <w:p w14:paraId="63AB2EE2" w14:textId="55978F00" w:rsidR="00ED202A" w:rsidRPr="00DF42D6" w:rsidRDefault="00ED202A" w:rsidP="00DF42D6">
      <w:pPr>
        <w:numPr>
          <w:ilvl w:val="0"/>
          <w:numId w:val="47"/>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Instytucja Pośrednicząca może rozwiązać niniejszą umowę w trybie natychmiastowym,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przypadku gdy:</w:t>
      </w:r>
    </w:p>
    <w:p w14:paraId="39326E51" w14:textId="77777777" w:rsidR="00ED202A" w:rsidRPr="00DF42D6" w:rsidRDefault="00ED202A" w:rsidP="00DF42D6">
      <w:pPr>
        <w:numPr>
          <w:ilvl w:val="0"/>
          <w:numId w:val="48"/>
        </w:numPr>
        <w:tabs>
          <w:tab w:val="left" w:pos="993"/>
        </w:tabs>
        <w:spacing w:after="60" w:line="276" w:lineRule="auto"/>
        <w:ind w:left="567" w:hanging="283"/>
        <w:rPr>
          <w:rFonts w:ascii="Arial" w:eastAsia="Calibri" w:hAnsi="Arial" w:cs="Arial"/>
          <w:color w:val="000000" w:themeColor="text1"/>
        </w:rPr>
      </w:pPr>
      <w:r w:rsidRPr="00DF42D6">
        <w:rPr>
          <w:rFonts w:ascii="Arial" w:eastAsia="Calibri" w:hAnsi="Arial" w:cs="Arial"/>
          <w:color w:val="000000" w:themeColor="text1"/>
        </w:rPr>
        <w:lastRenderedPageBreak/>
        <w:t>Beneficjent dopuścił się poważnych nieprawidłowości finansowych, w szczególności wykorzysta przekazane środki na cel inny niż określony w Projekcie lub niezgodnie z umową;</w:t>
      </w:r>
    </w:p>
    <w:p w14:paraId="5EBEE793" w14:textId="77777777" w:rsidR="00ED202A" w:rsidRPr="00DF42D6" w:rsidRDefault="00ED202A" w:rsidP="00DF42D6">
      <w:pPr>
        <w:numPr>
          <w:ilvl w:val="0"/>
          <w:numId w:val="48"/>
        </w:numPr>
        <w:tabs>
          <w:tab w:val="num" w:pos="426"/>
          <w:tab w:val="left" w:pos="993"/>
        </w:tabs>
        <w:spacing w:after="60" w:line="276" w:lineRule="auto"/>
        <w:ind w:left="567" w:hanging="283"/>
        <w:rPr>
          <w:rFonts w:ascii="Arial" w:eastAsia="Calibri" w:hAnsi="Arial" w:cs="Arial"/>
          <w:color w:val="000000" w:themeColor="text1"/>
        </w:rPr>
      </w:pPr>
      <w:r w:rsidRPr="00DF42D6">
        <w:rPr>
          <w:rFonts w:ascii="Arial" w:eastAsia="Calibri" w:hAnsi="Arial" w:cs="Arial"/>
          <w:color w:val="000000" w:themeColor="text1"/>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14:paraId="5CC6DD8C" w14:textId="77777777" w:rsidR="00ED202A" w:rsidRPr="00DF42D6" w:rsidRDefault="00ED202A" w:rsidP="00DF42D6">
      <w:pPr>
        <w:numPr>
          <w:ilvl w:val="0"/>
          <w:numId w:val="48"/>
        </w:numPr>
        <w:spacing w:after="60" w:line="276" w:lineRule="auto"/>
        <w:ind w:left="567" w:hanging="283"/>
        <w:rPr>
          <w:rFonts w:ascii="Arial" w:eastAsia="Calibri" w:hAnsi="Arial" w:cs="Arial"/>
          <w:color w:val="000000" w:themeColor="text1"/>
        </w:rPr>
      </w:pPr>
      <w:r w:rsidRPr="00DF42D6">
        <w:rPr>
          <w:rFonts w:ascii="Arial" w:eastAsia="Calibri" w:hAnsi="Arial" w:cs="Arial"/>
          <w:color w:val="000000" w:themeColor="text1"/>
        </w:rPr>
        <w:t xml:space="preserve">Beneficjent ze swojej winy nie rozpoczął realizacji Projektu w ciągu 3 miesięcy od ustalonej we Wniosku początkowej daty okresu realizacji Projektu. </w:t>
      </w:r>
    </w:p>
    <w:p w14:paraId="542E3A52" w14:textId="77777777" w:rsidR="00ED202A" w:rsidRPr="00DF42D6" w:rsidRDefault="00ED202A" w:rsidP="00DF42D6">
      <w:pPr>
        <w:numPr>
          <w:ilvl w:val="0"/>
          <w:numId w:val="47"/>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Instytucja Pośrednicząca może rozwiązać umowę z zachowaniem jednomiesięcznego okresu wypowiedzenia, w przypadku gdy:</w:t>
      </w:r>
    </w:p>
    <w:p w14:paraId="0C803C4D" w14:textId="77777777" w:rsidR="00ED202A" w:rsidRPr="00DF42D6" w:rsidRDefault="00ED202A" w:rsidP="00DF42D6">
      <w:pPr>
        <w:numPr>
          <w:ilvl w:val="0"/>
          <w:numId w:val="4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w zakresie postępu rzeczowego Projektu stwierdzi, że zadania nie są realizowane lub ich realizacja w znacznym stopniu odbiega od umowy, w szczególności harmonogramu określonego we Wniosku;</w:t>
      </w:r>
    </w:p>
    <w:p w14:paraId="2E9607A7" w14:textId="77777777" w:rsidR="00ED202A" w:rsidRPr="00DF42D6" w:rsidRDefault="00ED202A" w:rsidP="00DF42D6">
      <w:pPr>
        <w:numPr>
          <w:ilvl w:val="0"/>
          <w:numId w:val="4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odmówi poddania się kontroli, o której mowa w § 16;</w:t>
      </w:r>
    </w:p>
    <w:p w14:paraId="4CB0558D" w14:textId="77777777" w:rsidR="00ED202A" w:rsidRPr="00DF42D6" w:rsidRDefault="00ED202A" w:rsidP="00DF42D6">
      <w:pPr>
        <w:numPr>
          <w:ilvl w:val="0"/>
          <w:numId w:val="4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w ustalonym przez Instytucję Pośredniczącą terminie nie doprowadzi do usunięcia stwierdzonych nieprawidłowości;</w:t>
      </w:r>
    </w:p>
    <w:p w14:paraId="23CEF1CB" w14:textId="77777777" w:rsidR="00ED202A" w:rsidRPr="00DF42D6" w:rsidRDefault="00ED202A" w:rsidP="00DF42D6">
      <w:pPr>
        <w:numPr>
          <w:ilvl w:val="0"/>
          <w:numId w:val="4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nie przedkłada zgodnie z umową wniosków o płatność;</w:t>
      </w:r>
    </w:p>
    <w:p w14:paraId="551EBDFB" w14:textId="6A1E9AEA" w:rsidR="00ED202A" w:rsidRPr="00DF42D6" w:rsidRDefault="00ED202A" w:rsidP="00DF42D6">
      <w:pPr>
        <w:numPr>
          <w:ilvl w:val="0"/>
          <w:numId w:val="49"/>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Beneficjent w sposób uporczywy uchyla się od wykonywania obowiązków, o których mowa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 17 ust. 1.</w:t>
      </w:r>
    </w:p>
    <w:p w14:paraId="176B19BB" w14:textId="77777777" w:rsidR="00ED202A" w:rsidRPr="00DF42D6" w:rsidRDefault="00ED202A" w:rsidP="00DF42D6">
      <w:pPr>
        <w:spacing w:after="60" w:line="276" w:lineRule="auto"/>
        <w:rPr>
          <w:rFonts w:ascii="Arial" w:eastAsia="Calibri" w:hAnsi="Arial" w:cs="Arial"/>
          <w:color w:val="FF0000"/>
        </w:rPr>
      </w:pPr>
    </w:p>
    <w:p w14:paraId="02C6E2B8"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24.</w:t>
      </w:r>
    </w:p>
    <w:p w14:paraId="22F460C5"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Umowa może zostać rozwiązana w drodze pisemnego porozumienia stron na wniosek każdej ze stron w przypadku wystąpienia okoliczności, które uniemożliwiają dalsze wykonywanie postanowień zawartych w umowie. </w:t>
      </w:r>
    </w:p>
    <w:p w14:paraId="14313AB1" w14:textId="77777777" w:rsidR="00ED202A" w:rsidRPr="00DF42D6" w:rsidRDefault="00ED202A" w:rsidP="00DF42D6">
      <w:pPr>
        <w:spacing w:after="60" w:line="276" w:lineRule="auto"/>
        <w:rPr>
          <w:rFonts w:ascii="Arial" w:eastAsia="Calibri" w:hAnsi="Arial" w:cs="Arial"/>
          <w:color w:val="FF0000"/>
        </w:rPr>
      </w:pPr>
    </w:p>
    <w:p w14:paraId="3FA5499B"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25.</w:t>
      </w:r>
    </w:p>
    <w:p w14:paraId="430586B7" w14:textId="77777777" w:rsidR="00ED202A" w:rsidRPr="00DF42D6" w:rsidRDefault="00ED202A" w:rsidP="00DF42D6">
      <w:pPr>
        <w:numPr>
          <w:ilvl w:val="0"/>
          <w:numId w:val="50"/>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W przypadku rozwiązania umowy na podstawie § 23 ust. 2 oraz § 24, Beneficjent ma prawo do wydatkowania środków Funduszu Pracy przeznaczonych na finansowanie projektów współfinansowanych z EFS+ wyłącznie tej części dofinansowania</w:t>
      </w:r>
      <w:r w:rsidRPr="00DF42D6">
        <w:rPr>
          <w:rFonts w:ascii="Arial" w:eastAsia="Calibri" w:hAnsi="Arial" w:cs="Arial"/>
          <w:i/>
          <w:color w:val="000000" w:themeColor="text1"/>
        </w:rPr>
        <w:t xml:space="preserve">, </w:t>
      </w:r>
      <w:r w:rsidRPr="00DF42D6">
        <w:rPr>
          <w:rFonts w:ascii="Arial" w:eastAsia="Calibri" w:hAnsi="Arial" w:cs="Arial"/>
          <w:color w:val="000000" w:themeColor="text1"/>
        </w:rPr>
        <w:t>która odpowiada prawidłowo zrealizowanej części Projektu,</w:t>
      </w:r>
      <w:r w:rsidRPr="00DF42D6">
        <w:rPr>
          <w:rFonts w:ascii="Arial" w:eastAsia="Calibri" w:hAnsi="Arial" w:cs="Arial"/>
          <w:color w:val="FF0000"/>
        </w:rPr>
        <w:t xml:space="preserve"> </w:t>
      </w:r>
      <w:r w:rsidRPr="00DF42D6">
        <w:rPr>
          <w:rFonts w:ascii="Arial" w:eastAsia="Calibri" w:hAnsi="Arial" w:cs="Arial"/>
          <w:color w:val="000000" w:themeColor="text1"/>
        </w:rPr>
        <w:t xml:space="preserve">z zastrzeżeniem ust. 2. </w:t>
      </w:r>
    </w:p>
    <w:p w14:paraId="460DF84A" w14:textId="77777777" w:rsidR="00ED202A" w:rsidRPr="00DF42D6" w:rsidRDefault="00ED202A" w:rsidP="00DF42D6">
      <w:pPr>
        <w:numPr>
          <w:ilvl w:val="0"/>
          <w:numId w:val="50"/>
        </w:numPr>
        <w:tabs>
          <w:tab w:val="num" w:pos="284"/>
        </w:tabs>
        <w:spacing w:after="60" w:line="276" w:lineRule="auto"/>
        <w:ind w:left="284" w:hanging="284"/>
        <w:rPr>
          <w:rFonts w:ascii="Arial" w:eastAsia="Calibri" w:hAnsi="Arial" w:cs="Arial"/>
          <w:color w:val="000000" w:themeColor="text1"/>
        </w:rPr>
      </w:pPr>
      <w:r w:rsidRPr="00DF42D6">
        <w:rPr>
          <w:rFonts w:ascii="Arial" w:eastAsia="Calibri" w:hAnsi="Arial" w:cs="Arial"/>
          <w:color w:val="000000" w:themeColor="text1"/>
        </w:rPr>
        <w:t xml:space="preserve">Beneficjent jest zobowiązany przedstawić rozliczenie dofinansowania, o którym mowa w § 2 ust. 1 – w formie wniosku o płatność, w terminie 30 dni kalendarzowych od dnia rozwiązania umowy. </w:t>
      </w:r>
    </w:p>
    <w:p w14:paraId="20FB189C" w14:textId="77777777" w:rsidR="00ED202A" w:rsidRPr="00DF42D6" w:rsidRDefault="00ED202A" w:rsidP="00DF42D6">
      <w:pPr>
        <w:spacing w:after="60" w:line="276" w:lineRule="auto"/>
        <w:rPr>
          <w:rFonts w:ascii="Arial" w:eastAsia="Calibri" w:hAnsi="Arial" w:cs="Arial"/>
          <w:color w:val="FF0000"/>
        </w:rPr>
      </w:pPr>
    </w:p>
    <w:p w14:paraId="5BEBD776"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26.</w:t>
      </w:r>
    </w:p>
    <w:p w14:paraId="01B5ABF4" w14:textId="77777777" w:rsidR="00ED202A" w:rsidRPr="00DF42D6" w:rsidRDefault="00ED202A" w:rsidP="00DF42D6">
      <w:pPr>
        <w:numPr>
          <w:ilvl w:val="1"/>
          <w:numId w:val="50"/>
        </w:numPr>
        <w:spacing w:after="60" w:line="276" w:lineRule="auto"/>
        <w:ind w:left="360"/>
        <w:rPr>
          <w:rFonts w:ascii="Arial" w:eastAsia="Calibri" w:hAnsi="Arial" w:cs="Arial"/>
          <w:color w:val="000000" w:themeColor="text1"/>
        </w:rPr>
      </w:pPr>
      <w:r w:rsidRPr="00DF42D6">
        <w:rPr>
          <w:rFonts w:ascii="Arial" w:eastAsia="Calibri" w:hAnsi="Arial" w:cs="Arial"/>
          <w:color w:val="000000" w:themeColor="text1"/>
        </w:rPr>
        <w:t xml:space="preserve">Rozwiązanie umowy nie zwalnia Beneficjenta z obowiązków wynikających z § 14-16, § 19-20, które jest on zobowiązany wykonywać w dalszym ciągu. </w:t>
      </w:r>
    </w:p>
    <w:p w14:paraId="31925A33" w14:textId="77777777" w:rsidR="00ED202A" w:rsidRPr="00DF42D6" w:rsidRDefault="00ED202A" w:rsidP="00DF42D6">
      <w:pPr>
        <w:numPr>
          <w:ilvl w:val="1"/>
          <w:numId w:val="50"/>
        </w:numPr>
        <w:spacing w:after="60" w:line="276" w:lineRule="auto"/>
        <w:ind w:left="360"/>
        <w:rPr>
          <w:rFonts w:ascii="Arial" w:eastAsia="Calibri" w:hAnsi="Arial" w:cs="Arial"/>
          <w:color w:val="000000" w:themeColor="text1"/>
        </w:rPr>
      </w:pPr>
      <w:r w:rsidRPr="00DF42D6">
        <w:rPr>
          <w:rFonts w:ascii="Arial" w:eastAsia="Calibri" w:hAnsi="Arial" w:cs="Arial"/>
          <w:color w:val="000000" w:themeColor="text1"/>
        </w:rPr>
        <w:t>Przepis ust. 1 nie obejmuje sytuacji, gdy w związku z rozwiązaniem umowy Beneficjent jest zobowiązany do zwrotu całości otrzymanego dofinansowania.</w:t>
      </w:r>
    </w:p>
    <w:p w14:paraId="569B36F6" w14:textId="77777777" w:rsidR="00ED202A" w:rsidRDefault="00ED202A" w:rsidP="00DF42D6">
      <w:pPr>
        <w:tabs>
          <w:tab w:val="num" w:pos="284"/>
          <w:tab w:val="num" w:pos="360"/>
        </w:tabs>
        <w:spacing w:after="60" w:line="276" w:lineRule="auto"/>
        <w:rPr>
          <w:rFonts w:ascii="Arial" w:eastAsia="Calibri" w:hAnsi="Arial" w:cs="Arial"/>
          <w:color w:val="FF0000"/>
        </w:rPr>
      </w:pPr>
    </w:p>
    <w:p w14:paraId="77783527" w14:textId="77777777" w:rsidR="00585181" w:rsidRDefault="00585181" w:rsidP="00DF42D6">
      <w:pPr>
        <w:tabs>
          <w:tab w:val="num" w:pos="284"/>
          <w:tab w:val="num" w:pos="360"/>
        </w:tabs>
        <w:spacing w:after="60" w:line="276" w:lineRule="auto"/>
        <w:rPr>
          <w:rFonts w:ascii="Arial" w:eastAsia="Calibri" w:hAnsi="Arial" w:cs="Arial"/>
          <w:color w:val="FF0000"/>
        </w:rPr>
      </w:pPr>
    </w:p>
    <w:p w14:paraId="50A94FBF" w14:textId="77777777" w:rsidR="00585181" w:rsidRPr="00DF42D6" w:rsidRDefault="00585181" w:rsidP="00DF42D6">
      <w:pPr>
        <w:tabs>
          <w:tab w:val="num" w:pos="284"/>
          <w:tab w:val="num" w:pos="360"/>
        </w:tabs>
        <w:spacing w:after="60" w:line="276" w:lineRule="auto"/>
        <w:rPr>
          <w:rFonts w:ascii="Arial" w:eastAsia="Calibri" w:hAnsi="Arial" w:cs="Arial"/>
          <w:color w:val="FF0000"/>
        </w:rPr>
      </w:pPr>
    </w:p>
    <w:p w14:paraId="1B986372" w14:textId="77777777" w:rsidR="00ED202A" w:rsidRPr="00DF42D6" w:rsidRDefault="00ED202A" w:rsidP="00DF42D6">
      <w:pPr>
        <w:tabs>
          <w:tab w:val="num" w:pos="284"/>
          <w:tab w:val="num" w:pos="360"/>
        </w:tabs>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lastRenderedPageBreak/>
        <w:t>Przechowywanie i archiwizowanie dokumentacji</w:t>
      </w:r>
    </w:p>
    <w:p w14:paraId="402BCB5B" w14:textId="77777777" w:rsidR="00ED202A" w:rsidRPr="00DF42D6" w:rsidRDefault="00ED202A" w:rsidP="00DF42D6">
      <w:pPr>
        <w:tabs>
          <w:tab w:val="num" w:pos="360"/>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§27.</w:t>
      </w:r>
    </w:p>
    <w:p w14:paraId="6B252BB6" w14:textId="77777777" w:rsidR="00ED202A" w:rsidRPr="00DF42D6" w:rsidRDefault="00ED202A" w:rsidP="00DF42D6">
      <w:pPr>
        <w:numPr>
          <w:ilvl w:val="0"/>
          <w:numId w:val="51"/>
        </w:numPr>
        <w:spacing w:after="0" w:line="276" w:lineRule="auto"/>
        <w:ind w:left="425" w:hanging="425"/>
        <w:contextualSpacing/>
        <w:rPr>
          <w:rFonts w:ascii="Arial" w:eastAsia="Calibri" w:hAnsi="Arial" w:cs="Arial"/>
          <w:color w:val="000000" w:themeColor="text1"/>
        </w:rPr>
      </w:pPr>
      <w:r w:rsidRPr="00DF42D6">
        <w:rPr>
          <w:rFonts w:ascii="Arial" w:eastAsia="Calibri" w:hAnsi="Arial" w:cs="Arial"/>
          <w:color w:val="000000" w:themeColor="text1"/>
        </w:rPr>
        <w:t>Beneficjent zobowiązuje się do przechowywania dokumentacji związanej z realizacją Projektu przez okres pięciu lat od dnia 31 grudnia roku, w którym dokonano ostatniej płatności na rzecz Beneficjenta, z zastrzeżeniem ust. 4. Instytucja Pośrednicząca informuje Beneficjenta o dacie rozpoczęcia okresu, o którym mowa w zdaniu pierwszym. Bieg okresu, o którym mowa w zdaniu pierwszym, jest wstrzymywany w przypadku wszczęcia postępowania administracyjnego lub sądowego albo na wniosek Komisji Europejskiej, o czym Beneficjent jest informowany pisemnie.</w:t>
      </w:r>
    </w:p>
    <w:p w14:paraId="0C0AD42A" w14:textId="77777777" w:rsidR="00ED202A" w:rsidRPr="00DF42D6" w:rsidRDefault="00ED202A" w:rsidP="00DF42D6">
      <w:pPr>
        <w:numPr>
          <w:ilvl w:val="0"/>
          <w:numId w:val="51"/>
        </w:numPr>
        <w:spacing w:after="0" w:line="276" w:lineRule="auto"/>
        <w:ind w:left="425" w:hanging="425"/>
        <w:contextualSpacing/>
        <w:rPr>
          <w:rFonts w:ascii="Arial" w:eastAsia="Calibri" w:hAnsi="Arial" w:cs="Arial"/>
          <w:color w:val="000000" w:themeColor="text1"/>
        </w:rPr>
      </w:pPr>
      <w:r w:rsidRPr="00DF42D6">
        <w:rPr>
          <w:rFonts w:ascii="Arial" w:eastAsia="Calibri" w:hAnsi="Arial" w:cs="Arial"/>
          <w:color w:val="000000" w:themeColor="text1"/>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167A0A3B" w14:textId="77777777" w:rsidR="00ED202A" w:rsidRPr="00DF42D6" w:rsidRDefault="00ED202A" w:rsidP="00DF42D6">
      <w:pPr>
        <w:numPr>
          <w:ilvl w:val="0"/>
          <w:numId w:val="51"/>
        </w:numPr>
        <w:spacing w:after="0" w:line="276" w:lineRule="auto"/>
        <w:ind w:left="425" w:hanging="425"/>
        <w:contextualSpacing/>
        <w:rPr>
          <w:rFonts w:ascii="Arial" w:eastAsia="Calibri" w:hAnsi="Arial" w:cs="Arial"/>
          <w:color w:val="000000" w:themeColor="text1"/>
        </w:rPr>
      </w:pPr>
      <w:r w:rsidRPr="00DF42D6">
        <w:rPr>
          <w:rFonts w:ascii="Arial" w:eastAsia="Calibri" w:hAnsi="Arial" w:cs="Arial"/>
          <w:color w:val="000000" w:themeColor="text1"/>
        </w:rPr>
        <w:t>W przypadku zmiany miejsca archiwizacji dokumentów oraz w przypadku zawieszenia lub zaprzestania przez Beneficjenta działalności w okresie, o którym mowa w ust. 1, Beneficjent zobowiązuje się niezwłocznie, na piśmie poinformować Instytucję Pośredniczącą o miejscu archiwizacji dokumentów związanych z realizowanym Projektem.</w:t>
      </w:r>
    </w:p>
    <w:p w14:paraId="62E72B09" w14:textId="076CE6E1" w:rsidR="00ED202A" w:rsidRPr="00DF42D6" w:rsidRDefault="00ED202A" w:rsidP="00DF42D6">
      <w:pPr>
        <w:numPr>
          <w:ilvl w:val="0"/>
          <w:numId w:val="51"/>
        </w:numPr>
        <w:spacing w:after="0" w:line="276" w:lineRule="auto"/>
        <w:ind w:left="425" w:hanging="425"/>
        <w:contextualSpacing/>
        <w:rPr>
          <w:rFonts w:ascii="Arial" w:eastAsia="Calibri" w:hAnsi="Arial" w:cs="Arial"/>
          <w:color w:val="000000" w:themeColor="text1"/>
        </w:rPr>
      </w:pPr>
      <w:r w:rsidRPr="00DF42D6">
        <w:rPr>
          <w:rFonts w:ascii="Arial" w:eastAsia="Calibri" w:hAnsi="Arial" w:cs="Arial"/>
          <w:color w:val="000000" w:themeColor="text1"/>
        </w:rPr>
        <w:t>W projektach objętych pomocą publiczną Beneficjent zobowiązuje się przechowywać dokumenty przez okres 10 lat podatkowych, licząc od dnia jej przyznania, w sposób zapewniający poufność i</w:t>
      </w:r>
      <w:r w:rsidR="0069375D" w:rsidRPr="00DF42D6">
        <w:rPr>
          <w:rFonts w:ascii="Arial" w:eastAsia="Calibri" w:hAnsi="Arial" w:cs="Arial"/>
          <w:color w:val="000000" w:themeColor="text1"/>
        </w:rPr>
        <w:t> </w:t>
      </w:r>
      <w:r w:rsidRPr="00DF42D6">
        <w:rPr>
          <w:rFonts w:ascii="Arial" w:eastAsia="Calibri" w:hAnsi="Arial" w:cs="Arial"/>
          <w:color w:val="000000" w:themeColor="text1"/>
        </w:rPr>
        <w:t>bezpieczeństwo.</w:t>
      </w:r>
    </w:p>
    <w:p w14:paraId="596ADB8C" w14:textId="7BFEEDA9" w:rsidR="00ED202A" w:rsidRPr="00DF42D6" w:rsidRDefault="00ED202A" w:rsidP="00DF42D6">
      <w:pPr>
        <w:numPr>
          <w:ilvl w:val="0"/>
          <w:numId w:val="51"/>
        </w:numPr>
        <w:spacing w:after="0" w:line="276" w:lineRule="auto"/>
        <w:ind w:left="425" w:hanging="425"/>
        <w:contextualSpacing/>
        <w:rPr>
          <w:rFonts w:ascii="Arial" w:eastAsia="Calibri" w:hAnsi="Arial" w:cs="Arial"/>
          <w:color w:val="000000" w:themeColor="text1"/>
        </w:rPr>
      </w:pPr>
      <w:r w:rsidRPr="00DF42D6">
        <w:rPr>
          <w:rFonts w:ascii="Arial" w:eastAsia="Calibri" w:hAnsi="Arial" w:cs="Arial"/>
          <w:color w:val="000000" w:themeColor="text1"/>
        </w:rPr>
        <w:t>Jeżeli okres, o którym mowa w ust. 4 ulegnie zakończeniu przed upływem okresu wskazanego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ust. 1, Beneficjent zobowiązany jest do przechowywania dokumentacji do końca okresu wskazanego w ust. 1.</w:t>
      </w:r>
    </w:p>
    <w:p w14:paraId="73757D8C" w14:textId="77777777" w:rsidR="00ED202A" w:rsidRPr="00DF42D6" w:rsidRDefault="00ED202A" w:rsidP="00DF42D6">
      <w:pPr>
        <w:tabs>
          <w:tab w:val="num" w:pos="284"/>
        </w:tabs>
        <w:spacing w:after="60" w:line="276" w:lineRule="auto"/>
        <w:rPr>
          <w:rFonts w:ascii="Arial" w:eastAsia="Calibri" w:hAnsi="Arial" w:cs="Arial"/>
          <w:color w:val="FF0000"/>
        </w:rPr>
      </w:pPr>
    </w:p>
    <w:p w14:paraId="7D5E4F14" w14:textId="77777777" w:rsidR="00ED202A" w:rsidRPr="00DF42D6" w:rsidRDefault="00ED202A" w:rsidP="00DF42D6">
      <w:pPr>
        <w:tabs>
          <w:tab w:val="num" w:pos="284"/>
        </w:tabs>
        <w:spacing w:after="60" w:line="276" w:lineRule="auto"/>
        <w:rPr>
          <w:rFonts w:ascii="Arial" w:eastAsia="Calibri" w:hAnsi="Arial" w:cs="Arial"/>
          <w:b/>
          <w:color w:val="000000" w:themeColor="text1"/>
        </w:rPr>
      </w:pPr>
      <w:r w:rsidRPr="00DF42D6">
        <w:rPr>
          <w:rFonts w:ascii="Arial" w:eastAsia="Calibri" w:hAnsi="Arial" w:cs="Arial"/>
          <w:b/>
          <w:color w:val="000000" w:themeColor="text1"/>
        </w:rPr>
        <w:t>Postanowienia końcowe</w:t>
      </w:r>
    </w:p>
    <w:p w14:paraId="260CAFC6"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§28.</w:t>
      </w:r>
    </w:p>
    <w:p w14:paraId="4FBFFBFF" w14:textId="72091E15" w:rsidR="00ED202A" w:rsidRPr="00DF42D6" w:rsidRDefault="00ED202A" w:rsidP="00DF42D6">
      <w:pPr>
        <w:widowControl w:val="0"/>
        <w:spacing w:after="60" w:line="276" w:lineRule="auto"/>
        <w:rPr>
          <w:rFonts w:ascii="Arial" w:eastAsia="Calibri" w:hAnsi="Arial" w:cs="Arial"/>
          <w:color w:val="000000" w:themeColor="text1"/>
        </w:rPr>
      </w:pPr>
      <w:r w:rsidRPr="00DF42D6">
        <w:rPr>
          <w:rFonts w:ascii="Arial" w:eastAsia="Calibri" w:hAnsi="Arial" w:cs="Arial"/>
          <w:color w:val="000000" w:themeColor="text1"/>
        </w:rPr>
        <w:t>W sprawach nieuregulowanych niniejszą umową zastosowanie mają odpowiednie reguły i warunki wynikające z Programu, a także odpowiednie przepisy prawa unijnego i prawa krajowego, w</w:t>
      </w:r>
      <w:r w:rsidR="0069375D" w:rsidRPr="00DF42D6">
        <w:rPr>
          <w:rFonts w:ascii="Arial" w:eastAsia="Calibri" w:hAnsi="Arial" w:cs="Arial"/>
          <w:color w:val="000000" w:themeColor="text1"/>
        </w:rPr>
        <w:t> </w:t>
      </w:r>
      <w:r w:rsidRPr="00DF42D6">
        <w:rPr>
          <w:rFonts w:ascii="Arial" w:eastAsia="Calibri" w:hAnsi="Arial" w:cs="Arial"/>
          <w:color w:val="000000" w:themeColor="text1"/>
        </w:rPr>
        <w:t>szczególności:</w:t>
      </w:r>
    </w:p>
    <w:p w14:paraId="133340E7"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rozporządzenia nr 2021/1060, </w:t>
      </w:r>
    </w:p>
    <w:p w14:paraId="304D9A89"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rozporządzenia nr 2021/1057, </w:t>
      </w:r>
    </w:p>
    <w:p w14:paraId="2C2E5196" w14:textId="77777777" w:rsidR="00ED202A" w:rsidRPr="00DF42D6" w:rsidRDefault="00ED202A" w:rsidP="00DF42D6">
      <w:pPr>
        <w:widowControl w:val="0"/>
        <w:spacing w:after="60" w:line="276" w:lineRule="auto"/>
        <w:ind w:left="720"/>
        <w:rPr>
          <w:rFonts w:ascii="Arial" w:eastAsia="Calibri" w:hAnsi="Arial" w:cs="Arial"/>
          <w:color w:val="000000" w:themeColor="text1"/>
        </w:rPr>
      </w:pPr>
      <w:r w:rsidRPr="00DF42D6">
        <w:rPr>
          <w:rFonts w:ascii="Arial" w:eastAsia="Calibri" w:hAnsi="Arial" w:cs="Arial"/>
          <w:color w:val="000000" w:themeColor="text1"/>
        </w:rPr>
        <w:t>oraz właściwych aktów prawa krajowego, w szczególności:</w:t>
      </w:r>
    </w:p>
    <w:p w14:paraId="07FCBCD7"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ustawy z dnia 23 kwietnia 1964 r. - Kodeks cywilny; </w:t>
      </w:r>
    </w:p>
    <w:p w14:paraId="05E53350" w14:textId="77777777" w:rsidR="00ED202A" w:rsidRPr="00DF42D6" w:rsidRDefault="00ED202A" w:rsidP="00DF42D6">
      <w:pPr>
        <w:widowControl w:val="0"/>
        <w:numPr>
          <w:ilvl w:val="0"/>
          <w:numId w:val="52"/>
        </w:numPr>
        <w:spacing w:after="60" w:line="276" w:lineRule="auto"/>
        <w:rPr>
          <w:rFonts w:ascii="Arial" w:eastAsia="Calibri" w:hAnsi="Arial" w:cs="Arial"/>
          <w:color w:val="FF0000"/>
        </w:rPr>
      </w:pPr>
      <w:r w:rsidRPr="00DF42D6">
        <w:rPr>
          <w:rFonts w:ascii="Arial" w:eastAsia="Calibri" w:hAnsi="Arial" w:cs="Arial"/>
          <w:color w:val="000000" w:themeColor="text1"/>
        </w:rPr>
        <w:t>ustawy o finansach publicznych;</w:t>
      </w:r>
    </w:p>
    <w:p w14:paraId="44EE482C"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ustawy wdrożeniowej;</w:t>
      </w:r>
    </w:p>
    <w:p w14:paraId="04539E19"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ustawy o promocji zatrudnienia i instytucjach rynku pracy wraz z aktami wykonawczymi;</w:t>
      </w:r>
    </w:p>
    <w:p w14:paraId="16E4DDF5" w14:textId="77777777" w:rsidR="00ED202A" w:rsidRPr="00DF42D6" w:rsidRDefault="00ED202A" w:rsidP="00DF42D6">
      <w:pPr>
        <w:widowControl w:val="0"/>
        <w:numPr>
          <w:ilvl w:val="0"/>
          <w:numId w:val="52"/>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ustawy </w:t>
      </w:r>
      <w:proofErr w:type="spellStart"/>
      <w:r w:rsidRPr="00DF42D6">
        <w:rPr>
          <w:rFonts w:ascii="Arial" w:eastAsia="Calibri" w:hAnsi="Arial" w:cs="Arial"/>
          <w:color w:val="000000" w:themeColor="text1"/>
        </w:rPr>
        <w:t>Pzp</w:t>
      </w:r>
      <w:proofErr w:type="spellEnd"/>
      <w:r w:rsidRPr="00DF42D6">
        <w:rPr>
          <w:rFonts w:ascii="Arial" w:eastAsia="Calibri" w:hAnsi="Arial" w:cs="Arial"/>
          <w:color w:val="000000" w:themeColor="text1"/>
        </w:rPr>
        <w:t>.</w:t>
      </w:r>
    </w:p>
    <w:p w14:paraId="6523AE4F" w14:textId="77777777" w:rsidR="00ED202A" w:rsidRPr="00DF42D6" w:rsidRDefault="00ED202A" w:rsidP="00DF42D6">
      <w:pPr>
        <w:spacing w:after="60" w:line="276" w:lineRule="auto"/>
        <w:rPr>
          <w:rFonts w:ascii="Arial" w:eastAsia="Calibri" w:hAnsi="Arial" w:cs="Arial"/>
          <w:color w:val="FF0000"/>
        </w:rPr>
      </w:pPr>
    </w:p>
    <w:p w14:paraId="24E2F048"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29.</w:t>
      </w:r>
    </w:p>
    <w:p w14:paraId="3128BCFE" w14:textId="77777777" w:rsidR="00ED202A" w:rsidRPr="00DF42D6" w:rsidRDefault="00ED202A" w:rsidP="00DF42D6">
      <w:pPr>
        <w:autoSpaceDE w:val="0"/>
        <w:autoSpaceDN w:val="0"/>
        <w:spacing w:after="60" w:line="276" w:lineRule="auto"/>
        <w:rPr>
          <w:rFonts w:ascii="Arial" w:eastAsia="Times New Roman" w:hAnsi="Arial" w:cs="Arial"/>
          <w:color w:val="000000" w:themeColor="text1"/>
          <w:lang w:eastAsia="pl-PL"/>
        </w:rPr>
      </w:pPr>
      <w:r w:rsidRPr="00DF42D6">
        <w:rPr>
          <w:rFonts w:ascii="Arial" w:eastAsia="Times New Roman" w:hAnsi="Arial" w:cs="Arial"/>
          <w:color w:val="000000" w:themeColor="text1"/>
          <w:lang w:eastAsia="pl-PL"/>
        </w:rPr>
        <w:t xml:space="preserve">Beneficjent zapewnia, że osoby upoważnione do dysponowania środkami stanowiącymi dofinansowanie Projektu oraz podejmowania wiążących decyzji finansowych w imieniu </w:t>
      </w:r>
      <w:r w:rsidRPr="00DF42D6">
        <w:rPr>
          <w:rFonts w:ascii="Arial" w:eastAsia="Times New Roman" w:hAnsi="Arial" w:cs="Arial"/>
          <w:color w:val="000000" w:themeColor="text1"/>
          <w:lang w:eastAsia="pl-PL"/>
        </w:rPr>
        <w:lastRenderedPageBreak/>
        <w:t>Beneficjenta, nie są prawomocnie skazane za przestępstwo przeciwko mieniu, przeciwko obrotowi gospodarczemu, przeciwko działalności instytucji państwowych oraz samorządu terytorialnego, przeciwko wiarygodności dokumentów lub za przestępstwo skarbowe.</w:t>
      </w:r>
    </w:p>
    <w:p w14:paraId="02E73704" w14:textId="77777777" w:rsidR="00ED202A" w:rsidRPr="00DF42D6" w:rsidRDefault="00ED202A" w:rsidP="00DF42D6">
      <w:pPr>
        <w:spacing w:after="60" w:line="276" w:lineRule="auto"/>
        <w:rPr>
          <w:rFonts w:ascii="Arial" w:eastAsia="Calibri" w:hAnsi="Arial" w:cs="Arial"/>
          <w:color w:val="FF0000"/>
        </w:rPr>
      </w:pPr>
    </w:p>
    <w:p w14:paraId="7B3646A7" w14:textId="77777777" w:rsidR="00ED202A" w:rsidRPr="00DF42D6" w:rsidRDefault="00ED202A" w:rsidP="00DF42D6">
      <w:pPr>
        <w:spacing w:after="60" w:line="276" w:lineRule="auto"/>
        <w:rPr>
          <w:rFonts w:ascii="Arial" w:eastAsia="Calibri" w:hAnsi="Arial" w:cs="Arial"/>
          <w:color w:val="000000" w:themeColor="text1"/>
          <w:vertAlign w:val="superscript"/>
        </w:rPr>
      </w:pPr>
      <w:r w:rsidRPr="00DF42D6">
        <w:rPr>
          <w:rFonts w:ascii="Arial" w:eastAsia="Calibri" w:hAnsi="Arial" w:cs="Arial"/>
          <w:color w:val="000000" w:themeColor="text1"/>
        </w:rPr>
        <w:t>§30.</w:t>
      </w:r>
    </w:p>
    <w:p w14:paraId="6C416955" w14:textId="77777777" w:rsidR="00ED202A" w:rsidRPr="00DF42D6" w:rsidRDefault="00ED202A" w:rsidP="00DF42D6">
      <w:pPr>
        <w:spacing w:after="60" w:line="276" w:lineRule="auto"/>
        <w:rPr>
          <w:rFonts w:ascii="Arial" w:eastAsia="Calibri" w:hAnsi="Arial" w:cs="Arial"/>
          <w:color w:val="000000" w:themeColor="text1"/>
        </w:rPr>
      </w:pPr>
    </w:p>
    <w:p w14:paraId="2472CB9B" w14:textId="77777777" w:rsidR="00ED202A" w:rsidRPr="00DF42D6" w:rsidRDefault="00ED202A" w:rsidP="00DF42D6">
      <w:pPr>
        <w:numPr>
          <w:ilvl w:val="0"/>
          <w:numId w:val="61"/>
        </w:numPr>
        <w:spacing w:after="60" w:line="276" w:lineRule="auto"/>
        <w:ind w:left="426"/>
        <w:contextualSpacing/>
        <w:rPr>
          <w:rFonts w:ascii="Arial" w:hAnsi="Arial" w:cs="Arial"/>
          <w:color w:val="000000" w:themeColor="text1"/>
        </w:rPr>
      </w:pPr>
      <w:r w:rsidRPr="00DF42D6">
        <w:rPr>
          <w:rFonts w:ascii="Arial" w:hAnsi="Arial" w:cs="Arial"/>
          <w:color w:val="000000" w:themeColor="text1"/>
        </w:rPr>
        <w:t>Spory związane z realizacją umowy strony będą starały się rozwiązać polubownie.</w:t>
      </w:r>
    </w:p>
    <w:p w14:paraId="62F9B82C" w14:textId="77777777" w:rsidR="00ED202A" w:rsidRPr="00DF42D6" w:rsidRDefault="00ED202A" w:rsidP="00DF42D6">
      <w:pPr>
        <w:numPr>
          <w:ilvl w:val="0"/>
          <w:numId w:val="61"/>
        </w:numPr>
        <w:spacing w:after="60" w:line="276" w:lineRule="auto"/>
        <w:ind w:left="426"/>
        <w:contextualSpacing/>
        <w:rPr>
          <w:rFonts w:ascii="Arial" w:hAnsi="Arial" w:cs="Arial"/>
          <w:color w:val="000000" w:themeColor="text1"/>
        </w:rPr>
      </w:pPr>
      <w:r w:rsidRPr="00DF42D6">
        <w:rPr>
          <w:rFonts w:ascii="Arial" w:hAnsi="Arial" w:cs="Arial"/>
          <w:color w:val="000000" w:themeColor="text1"/>
        </w:rPr>
        <w:t>W przypadku braku porozumienia spór będzie podlegał rozstrzygnięciu przez sąd powszechny właściwy dla siedziby Instytucji Pośredniczącej, za wyjątkiem sporów związanych ze zwrotem środków na podstawie przepisów o finansach publicznych.</w:t>
      </w:r>
    </w:p>
    <w:p w14:paraId="211B5909" w14:textId="77777777" w:rsidR="00ED202A" w:rsidRPr="00DF42D6" w:rsidRDefault="00ED202A" w:rsidP="00DF42D6">
      <w:pPr>
        <w:spacing w:after="60" w:line="276" w:lineRule="auto"/>
        <w:rPr>
          <w:rFonts w:ascii="Arial" w:eastAsia="Calibri" w:hAnsi="Arial" w:cs="Arial"/>
          <w:color w:val="FF0000"/>
        </w:rPr>
      </w:pPr>
    </w:p>
    <w:p w14:paraId="31337B12"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31.</w:t>
      </w:r>
    </w:p>
    <w:p w14:paraId="1F054259"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Zmiany w treści umowy związane ze zmianą adresu siedziby Beneficjenta, wymagają pisemnego poinformowania Instytucji Pośredniczącej pod rygorem nieważności. Zmiana danych o rachunku bankowym, o którym mowa w § 7 ust. 1 oraz pozostałe zmiany w treści umowy wymagają, pod rygorem nieważności, formy aneksu do umowy, z zastrzeżeniem § 9 ust. 1, § 13 ust. 1, oraz § 21 ust. 1.</w:t>
      </w:r>
    </w:p>
    <w:p w14:paraId="27CF1DE2" w14:textId="77777777" w:rsidR="00ED202A" w:rsidRPr="00DF42D6" w:rsidRDefault="00ED202A" w:rsidP="00DF42D6">
      <w:pPr>
        <w:spacing w:after="60" w:line="276" w:lineRule="auto"/>
        <w:rPr>
          <w:rFonts w:ascii="Arial" w:eastAsia="Calibri" w:hAnsi="Arial" w:cs="Arial"/>
          <w:color w:val="FF0000"/>
        </w:rPr>
      </w:pPr>
    </w:p>
    <w:p w14:paraId="4FBA40DD" w14:textId="77777777" w:rsidR="00ED202A" w:rsidRPr="00DF42D6" w:rsidRDefault="00ED202A"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 32.</w:t>
      </w:r>
    </w:p>
    <w:p w14:paraId="37574F5A" w14:textId="77777777" w:rsidR="00ED202A" w:rsidRPr="00DF42D6" w:rsidRDefault="00ED202A" w:rsidP="00DF42D6">
      <w:pPr>
        <w:numPr>
          <w:ilvl w:val="0"/>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Umowa została sporządzona w dwóch jednobrzmiących egzemplarzach</w:t>
      </w:r>
      <w:r w:rsidRPr="00DF42D6">
        <w:rPr>
          <w:rFonts w:ascii="Arial" w:eastAsia="Calibri" w:hAnsi="Arial" w:cs="Arial"/>
          <w:i/>
          <w:color w:val="000000" w:themeColor="text1"/>
        </w:rPr>
        <w:t xml:space="preserve">, </w:t>
      </w:r>
      <w:r w:rsidRPr="00DF42D6">
        <w:rPr>
          <w:rFonts w:ascii="Arial" w:eastAsia="Calibri" w:hAnsi="Arial" w:cs="Arial"/>
          <w:color w:val="000000" w:themeColor="text1"/>
        </w:rPr>
        <w:t>po jednym dla każdej ze stron.</w:t>
      </w:r>
    </w:p>
    <w:p w14:paraId="2B8C0D35" w14:textId="77777777" w:rsidR="00ED202A" w:rsidRPr="00DF42D6" w:rsidRDefault="00ED202A" w:rsidP="00DF42D6">
      <w:pPr>
        <w:numPr>
          <w:ilvl w:val="0"/>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Instytucja Pośrednicząca przekazuje ministrowi właściwemu ds. pracy kopię</w:t>
      </w:r>
      <w:r w:rsidRPr="00DF42D6">
        <w:rPr>
          <w:rFonts w:ascii="Arial" w:eastAsia="Calibri" w:hAnsi="Arial" w:cs="Arial"/>
          <w:color w:val="000000" w:themeColor="text1"/>
          <w:vertAlign w:val="superscript"/>
        </w:rPr>
        <w:footnoteReference w:id="18"/>
      </w:r>
      <w:r w:rsidRPr="00DF42D6">
        <w:rPr>
          <w:rFonts w:ascii="Arial" w:eastAsia="Calibri" w:hAnsi="Arial" w:cs="Arial"/>
          <w:color w:val="000000" w:themeColor="text1"/>
        </w:rPr>
        <w:t xml:space="preserve"> niniejszej umowy potwierdzoną za zgodność z oryginałem w terminie 7 dni roboczych od daty jej podpisania</w:t>
      </w:r>
      <w:r w:rsidRPr="00DF42D6">
        <w:rPr>
          <w:rFonts w:ascii="Arial" w:eastAsia="Calibri" w:hAnsi="Arial" w:cs="Arial"/>
          <w:color w:val="000000" w:themeColor="text1"/>
          <w:vertAlign w:val="superscript"/>
        </w:rPr>
        <w:footnoteReference w:id="19"/>
      </w:r>
      <w:r w:rsidRPr="00DF42D6">
        <w:rPr>
          <w:rFonts w:ascii="Arial" w:eastAsia="Calibri" w:hAnsi="Arial" w:cs="Arial"/>
          <w:color w:val="000000" w:themeColor="text1"/>
        </w:rPr>
        <w:t xml:space="preserve">. </w:t>
      </w:r>
    </w:p>
    <w:p w14:paraId="36E3781B" w14:textId="77777777" w:rsidR="00ED202A" w:rsidRPr="00DF42D6" w:rsidRDefault="00ED202A" w:rsidP="00DF42D6">
      <w:pPr>
        <w:numPr>
          <w:ilvl w:val="0"/>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Integralną część niniejszej umowy stanowią następujące załączniki:</w:t>
      </w:r>
    </w:p>
    <w:p w14:paraId="4F837315" w14:textId="77777777" w:rsidR="00ED202A" w:rsidRPr="00DF42D6" w:rsidRDefault="00ED202A" w:rsidP="00DF42D6">
      <w:pPr>
        <w:numPr>
          <w:ilvl w:val="1"/>
          <w:numId w:val="53"/>
        </w:numPr>
        <w:tabs>
          <w:tab w:val="left" w:pos="709"/>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załącznik nr 1: Pełnomocnictwa osób reprezentujących strony,</w:t>
      </w:r>
      <w:r w:rsidRPr="00DF42D6">
        <w:rPr>
          <w:rFonts w:ascii="Arial" w:eastAsia="Calibri" w:hAnsi="Arial" w:cs="Arial"/>
          <w:color w:val="000000" w:themeColor="text1"/>
          <w:vertAlign w:val="superscript"/>
        </w:rPr>
        <w:footnoteReference w:id="20"/>
      </w:r>
    </w:p>
    <w:p w14:paraId="00E2CD37" w14:textId="77777777" w:rsidR="00ED202A" w:rsidRPr="00DF42D6" w:rsidRDefault="00ED202A" w:rsidP="00DF42D6">
      <w:pPr>
        <w:numPr>
          <w:ilvl w:val="2"/>
          <w:numId w:val="53"/>
        </w:numPr>
        <w:spacing w:after="0" w:line="276" w:lineRule="auto"/>
        <w:contextualSpacing/>
        <w:rPr>
          <w:rFonts w:ascii="Arial" w:eastAsia="Calibri" w:hAnsi="Arial" w:cs="Arial"/>
          <w:color w:val="000000" w:themeColor="text1"/>
        </w:rPr>
      </w:pPr>
      <w:r w:rsidRPr="00DF42D6">
        <w:rPr>
          <w:rFonts w:ascii="Arial" w:eastAsia="Calibri" w:hAnsi="Arial" w:cs="Arial"/>
          <w:color w:val="000000" w:themeColor="text1"/>
        </w:rPr>
        <w:t>załącznik nr 1a: Pełnomocnictwa osób reprezentujących strony – Instytucja Pośrednicząca,</w:t>
      </w:r>
    </w:p>
    <w:p w14:paraId="17E76FA1" w14:textId="77777777" w:rsidR="00ED202A" w:rsidRPr="00DF42D6" w:rsidRDefault="00ED202A" w:rsidP="00DF42D6">
      <w:pPr>
        <w:numPr>
          <w:ilvl w:val="2"/>
          <w:numId w:val="53"/>
        </w:numPr>
        <w:spacing w:after="0" w:line="276" w:lineRule="auto"/>
        <w:contextualSpacing/>
        <w:rPr>
          <w:rFonts w:ascii="Arial" w:eastAsia="Calibri" w:hAnsi="Arial" w:cs="Arial"/>
          <w:color w:val="000000" w:themeColor="text1"/>
        </w:rPr>
      </w:pPr>
      <w:r w:rsidRPr="00DF42D6">
        <w:rPr>
          <w:rFonts w:ascii="Arial" w:eastAsia="Calibri" w:hAnsi="Arial" w:cs="Arial"/>
          <w:color w:val="000000" w:themeColor="text1"/>
        </w:rPr>
        <w:t>załącznik nr 1b: Pełnomocnictwa osób reprezentujących strony – Beneficjent,</w:t>
      </w:r>
    </w:p>
    <w:p w14:paraId="24B23341" w14:textId="77777777" w:rsidR="00ED202A" w:rsidRPr="00DF42D6" w:rsidRDefault="00ED202A" w:rsidP="00DF42D6">
      <w:pPr>
        <w:numPr>
          <w:ilvl w:val="1"/>
          <w:numId w:val="53"/>
        </w:numPr>
        <w:tabs>
          <w:tab w:val="left" w:pos="709"/>
        </w:tabs>
        <w:spacing w:after="60" w:line="276" w:lineRule="auto"/>
        <w:rPr>
          <w:rFonts w:ascii="Arial" w:eastAsia="Calibri" w:hAnsi="Arial" w:cs="Arial"/>
          <w:color w:val="FF0000"/>
        </w:rPr>
      </w:pPr>
      <w:r w:rsidRPr="00DF42D6">
        <w:rPr>
          <w:rFonts w:ascii="Arial" w:eastAsia="Calibri" w:hAnsi="Arial" w:cs="Arial"/>
          <w:color w:val="000000" w:themeColor="text1"/>
        </w:rPr>
        <w:t xml:space="preserve">załącznik nr 2: Wniosek o dofinansowanie projektu o sumie kontrolnej nr …, </w:t>
      </w:r>
    </w:p>
    <w:p w14:paraId="636519B1" w14:textId="77777777" w:rsidR="00ED202A" w:rsidRPr="00DF42D6" w:rsidRDefault="00ED202A" w:rsidP="00DF42D6">
      <w:pPr>
        <w:numPr>
          <w:ilvl w:val="1"/>
          <w:numId w:val="53"/>
        </w:numPr>
        <w:tabs>
          <w:tab w:val="left" w:pos="709"/>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załącznik nr 3: Harmonogram płatności,</w:t>
      </w:r>
    </w:p>
    <w:p w14:paraId="38979207" w14:textId="77777777" w:rsidR="00ED202A" w:rsidRPr="00DF42D6" w:rsidRDefault="00ED202A" w:rsidP="00DF42D6">
      <w:pPr>
        <w:numPr>
          <w:ilvl w:val="1"/>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załącznik nr 4:  Zakres danych nt. uczestników projektów współfinansowanych z EFS+ oraz podmiotów obejmowanych wsparciem gromadzonych w CST2021,</w:t>
      </w:r>
    </w:p>
    <w:p w14:paraId="29C9D5EF" w14:textId="7EC15DFB" w:rsidR="00ED202A" w:rsidRPr="00DF42D6" w:rsidRDefault="00ED202A" w:rsidP="00DF42D6">
      <w:pPr>
        <w:numPr>
          <w:ilvl w:val="1"/>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załącznik nr 5: </w:t>
      </w:r>
      <w:r w:rsidR="00F9206E" w:rsidRPr="00DF42D6">
        <w:rPr>
          <w:rFonts w:ascii="Arial" w:eastAsia="Calibri" w:hAnsi="Arial" w:cs="Arial"/>
          <w:color w:val="000000" w:themeColor="text1"/>
        </w:rPr>
        <w:t>Podstawowe obowiązki beneficjenta programu Fundusze Europejskie dla Podlaskiego</w:t>
      </w:r>
      <w:r w:rsidRPr="00DF42D6">
        <w:rPr>
          <w:rFonts w:ascii="Arial" w:eastAsia="Calibri" w:hAnsi="Arial" w:cs="Arial"/>
          <w:color w:val="000000" w:themeColor="text1"/>
        </w:rPr>
        <w:t xml:space="preserve"> 2021</w:t>
      </w:r>
      <w:r w:rsidR="00DE480D" w:rsidRPr="00DF42D6">
        <w:rPr>
          <w:rFonts w:ascii="Arial" w:eastAsia="Calibri" w:hAnsi="Arial" w:cs="Arial"/>
          <w:color w:val="000000" w:themeColor="text1"/>
        </w:rPr>
        <w:t>-</w:t>
      </w:r>
      <w:r w:rsidRPr="00DF42D6">
        <w:rPr>
          <w:rFonts w:ascii="Arial" w:eastAsia="Calibri" w:hAnsi="Arial" w:cs="Arial"/>
          <w:color w:val="000000" w:themeColor="text1"/>
        </w:rPr>
        <w:t>2027 w zakresie informacji i promocji,</w:t>
      </w:r>
    </w:p>
    <w:p w14:paraId="3F20FEED" w14:textId="77777777" w:rsidR="00ED202A" w:rsidRPr="00DF42D6" w:rsidRDefault="00ED202A" w:rsidP="00DF42D6">
      <w:pPr>
        <w:numPr>
          <w:ilvl w:val="1"/>
          <w:numId w:val="53"/>
        </w:numPr>
        <w:spacing w:after="60" w:line="276" w:lineRule="auto"/>
        <w:rPr>
          <w:rFonts w:ascii="Arial" w:eastAsia="Calibri" w:hAnsi="Arial" w:cs="Arial"/>
          <w:color w:val="000000" w:themeColor="text1"/>
        </w:rPr>
      </w:pPr>
      <w:r w:rsidRPr="00DF42D6">
        <w:rPr>
          <w:rFonts w:ascii="Arial" w:eastAsia="Calibri" w:hAnsi="Arial" w:cs="Arial"/>
          <w:color w:val="000000" w:themeColor="text1"/>
        </w:rPr>
        <w:t>załącznik nr 6: Wykaz pomniejszenia wartości dofinansowania projektu w zakresie obowiązków komunikacyjnych Beneficjentów Funduszy Europejskich.</w:t>
      </w:r>
    </w:p>
    <w:p w14:paraId="6FE0A06A" w14:textId="77777777" w:rsidR="00ED202A" w:rsidRPr="00DF42D6" w:rsidRDefault="00ED202A" w:rsidP="00DF42D6">
      <w:pPr>
        <w:keepNext/>
        <w:spacing w:after="60" w:line="276" w:lineRule="auto"/>
        <w:rPr>
          <w:rFonts w:ascii="Arial" w:eastAsia="Calibri" w:hAnsi="Arial" w:cs="Arial"/>
          <w:color w:val="FF0000"/>
        </w:rPr>
      </w:pPr>
    </w:p>
    <w:p w14:paraId="1776E5F1" w14:textId="77777777" w:rsidR="00ED202A" w:rsidRPr="00DF42D6" w:rsidRDefault="00ED202A" w:rsidP="00DF42D6">
      <w:pPr>
        <w:keepNext/>
        <w:spacing w:after="60" w:line="276" w:lineRule="auto"/>
        <w:rPr>
          <w:rFonts w:ascii="Arial" w:eastAsia="Calibri" w:hAnsi="Arial" w:cs="Arial"/>
          <w:color w:val="FF0000"/>
        </w:rPr>
      </w:pPr>
    </w:p>
    <w:p w14:paraId="47600386" w14:textId="77777777" w:rsidR="00ED202A" w:rsidRPr="00DF42D6" w:rsidRDefault="00ED202A" w:rsidP="00DF42D6">
      <w:pPr>
        <w:keepNext/>
        <w:spacing w:after="60" w:line="276" w:lineRule="auto"/>
        <w:rPr>
          <w:rFonts w:ascii="Arial" w:eastAsia="Calibri" w:hAnsi="Arial" w:cs="Arial"/>
          <w:color w:val="000000" w:themeColor="text1"/>
        </w:rPr>
      </w:pPr>
      <w:r w:rsidRPr="00DF42D6">
        <w:rPr>
          <w:rFonts w:ascii="Arial" w:eastAsia="Calibri" w:hAnsi="Arial" w:cs="Arial"/>
          <w:color w:val="000000" w:themeColor="text1"/>
        </w:rPr>
        <w:t xml:space="preserve">Podpisy:           </w:t>
      </w:r>
    </w:p>
    <w:p w14:paraId="497415A1" w14:textId="77777777" w:rsidR="00ED202A" w:rsidRPr="00DF42D6" w:rsidRDefault="00ED202A" w:rsidP="00DF42D6">
      <w:pPr>
        <w:keepNext/>
        <w:spacing w:after="60" w:line="276" w:lineRule="auto"/>
        <w:rPr>
          <w:rFonts w:ascii="Arial" w:eastAsia="Calibri" w:hAnsi="Arial" w:cs="Arial"/>
          <w:color w:val="000000" w:themeColor="text1"/>
        </w:rPr>
      </w:pPr>
    </w:p>
    <w:p w14:paraId="056E9530" w14:textId="77777777" w:rsidR="00ED202A" w:rsidRPr="00DF42D6" w:rsidRDefault="00ED202A" w:rsidP="00DF42D6">
      <w:pPr>
        <w:keepNext/>
        <w:tabs>
          <w:tab w:val="center" w:pos="1440"/>
          <w:tab w:val="center" w:pos="7200"/>
        </w:tabs>
        <w:spacing w:after="60" w:line="276" w:lineRule="auto"/>
        <w:rPr>
          <w:rFonts w:ascii="Arial" w:eastAsia="Calibri" w:hAnsi="Arial" w:cs="Arial"/>
          <w:color w:val="000000" w:themeColor="text1"/>
        </w:rPr>
      </w:pPr>
      <w:r w:rsidRPr="00DF42D6">
        <w:rPr>
          <w:rFonts w:ascii="Arial" w:eastAsia="Calibri" w:hAnsi="Arial" w:cs="Arial"/>
          <w:color w:val="000000" w:themeColor="text1"/>
        </w:rPr>
        <w:tab/>
        <w:t xml:space="preserve">................................................                                           </w:t>
      </w:r>
      <w:r w:rsidRPr="00DF42D6">
        <w:rPr>
          <w:rFonts w:ascii="Arial" w:eastAsia="Calibri" w:hAnsi="Arial" w:cs="Arial"/>
          <w:color w:val="000000" w:themeColor="text1"/>
        </w:rPr>
        <w:tab/>
        <w:t>................................................</w:t>
      </w:r>
    </w:p>
    <w:p w14:paraId="7E5E01CA" w14:textId="77777777" w:rsidR="00ED202A" w:rsidRPr="00DF42D6" w:rsidRDefault="00ED202A" w:rsidP="00DF42D6">
      <w:pPr>
        <w:spacing w:after="0" w:line="276" w:lineRule="auto"/>
        <w:rPr>
          <w:rFonts w:ascii="Arial" w:eastAsia="Calibri" w:hAnsi="Arial" w:cs="Arial"/>
          <w:lang w:eastAsia="pl-PL"/>
        </w:rPr>
      </w:pPr>
      <w:r w:rsidRPr="00DF42D6">
        <w:rPr>
          <w:rFonts w:ascii="Arial" w:eastAsia="Calibri" w:hAnsi="Arial" w:cs="Arial"/>
          <w:b/>
          <w:i/>
          <w:color w:val="000000" w:themeColor="text1"/>
        </w:rPr>
        <w:tab/>
        <w:t>Instytucja Pośrednicząca</w:t>
      </w:r>
      <w:r w:rsidRPr="00DF42D6">
        <w:rPr>
          <w:rFonts w:ascii="Arial" w:eastAsia="Calibri" w:hAnsi="Arial" w:cs="Arial"/>
          <w:b/>
          <w:i/>
          <w:color w:val="000000" w:themeColor="text1"/>
        </w:rPr>
        <w:tab/>
      </w:r>
      <w:r w:rsidRPr="00DF42D6">
        <w:rPr>
          <w:rFonts w:ascii="Arial" w:eastAsia="Calibri" w:hAnsi="Arial" w:cs="Arial"/>
          <w:b/>
          <w:i/>
          <w:color w:val="000000" w:themeColor="text1"/>
        </w:rPr>
        <w:tab/>
      </w:r>
      <w:r w:rsidRPr="00DF42D6">
        <w:rPr>
          <w:rFonts w:ascii="Arial" w:eastAsia="Calibri" w:hAnsi="Arial" w:cs="Arial"/>
          <w:b/>
          <w:i/>
          <w:color w:val="000000" w:themeColor="text1"/>
        </w:rPr>
        <w:tab/>
      </w:r>
      <w:r w:rsidRPr="00DF42D6">
        <w:rPr>
          <w:rFonts w:ascii="Arial" w:eastAsia="Calibri" w:hAnsi="Arial" w:cs="Arial"/>
          <w:b/>
          <w:i/>
          <w:color w:val="000000" w:themeColor="text1"/>
        </w:rPr>
        <w:tab/>
      </w:r>
      <w:r w:rsidRPr="00DF42D6">
        <w:rPr>
          <w:rFonts w:ascii="Arial" w:eastAsia="Calibri" w:hAnsi="Arial" w:cs="Arial"/>
          <w:b/>
          <w:i/>
          <w:color w:val="000000" w:themeColor="text1"/>
        </w:rPr>
        <w:tab/>
        <w:t xml:space="preserve">        Beneficjent</w:t>
      </w:r>
      <w:r w:rsidRPr="00DF42D6">
        <w:rPr>
          <w:rFonts w:ascii="Arial" w:eastAsia="Calibri" w:hAnsi="Arial" w:cs="Arial"/>
          <w:lang w:eastAsia="pl-PL"/>
        </w:rPr>
        <w:t xml:space="preserve"> </w:t>
      </w:r>
    </w:p>
    <w:p w14:paraId="7A2C3E75" w14:textId="2947B03B" w:rsidR="00B47F95" w:rsidRPr="00DF42D6" w:rsidRDefault="00B47F95" w:rsidP="00DF42D6">
      <w:pPr>
        <w:keepNext/>
        <w:spacing w:after="60" w:line="276" w:lineRule="auto"/>
        <w:rPr>
          <w:rFonts w:ascii="Arial" w:eastAsia="Calibri" w:hAnsi="Arial" w:cs="Arial"/>
          <w:color w:val="000000" w:themeColor="text1"/>
        </w:rPr>
      </w:pPr>
    </w:p>
    <w:p w14:paraId="0E64FC0D" w14:textId="77777777" w:rsidR="00B47F95" w:rsidRPr="00DF42D6" w:rsidRDefault="00B47F95" w:rsidP="00DF42D6">
      <w:pPr>
        <w:spacing w:after="60" w:line="276" w:lineRule="auto"/>
        <w:ind w:left="720"/>
        <w:rPr>
          <w:rFonts w:ascii="Arial" w:eastAsia="Calibri" w:hAnsi="Arial" w:cs="Arial"/>
          <w:color w:val="FF0000"/>
        </w:rPr>
      </w:pPr>
    </w:p>
    <w:p w14:paraId="0764C255" w14:textId="77777777" w:rsidR="00D0005D" w:rsidRPr="00DF42D6" w:rsidRDefault="00D0005D" w:rsidP="00DF42D6">
      <w:pPr>
        <w:spacing w:line="276" w:lineRule="auto"/>
        <w:rPr>
          <w:rFonts w:ascii="Arial" w:eastAsia="Calibri" w:hAnsi="Arial" w:cs="Arial"/>
          <w:color w:val="000000" w:themeColor="text1"/>
          <w:lang w:eastAsia="pl-PL"/>
        </w:rPr>
      </w:pPr>
      <w:r w:rsidRPr="00DF42D6">
        <w:rPr>
          <w:rFonts w:ascii="Arial" w:eastAsia="Calibri" w:hAnsi="Arial" w:cs="Arial"/>
          <w:color w:val="000000" w:themeColor="text1"/>
          <w:lang w:eastAsia="pl-PL"/>
        </w:rPr>
        <w:br w:type="page"/>
      </w:r>
    </w:p>
    <w:p w14:paraId="3BB6F665" w14:textId="42889F56" w:rsidR="006F4A9C" w:rsidRPr="00DF42D6" w:rsidRDefault="006F4A9C" w:rsidP="00DF42D6">
      <w:pPr>
        <w:spacing w:after="60" w:line="276" w:lineRule="auto"/>
        <w:rPr>
          <w:rFonts w:ascii="Arial" w:eastAsia="Calibri" w:hAnsi="Arial" w:cs="Arial"/>
          <w:color w:val="000000" w:themeColor="text1"/>
          <w:lang w:eastAsia="pl-PL"/>
        </w:rPr>
      </w:pPr>
      <w:r w:rsidRPr="00DF42D6">
        <w:rPr>
          <w:rFonts w:ascii="Arial" w:hAnsi="Arial" w:cs="Arial"/>
          <w:noProof/>
        </w:rPr>
        <w:lastRenderedPageBreak/>
        <w:drawing>
          <wp:inline distT="0" distB="0" distL="0" distR="0" wp14:anchorId="262F24EA" wp14:editId="59795E7A">
            <wp:extent cx="5760720" cy="615950"/>
            <wp:effectExtent l="0" t="0" r="0" b="0"/>
            <wp:docPr id="1321321037" name="Obraz 132132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340" name="Obraz 15268213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7E9C7AF3" w14:textId="4F5955C7" w:rsidR="00B47F95" w:rsidRPr="00DF42D6" w:rsidRDefault="00B47F95" w:rsidP="00DF42D6">
      <w:pPr>
        <w:spacing w:after="60" w:line="276" w:lineRule="auto"/>
        <w:rPr>
          <w:rFonts w:ascii="Arial" w:eastAsia="Calibri" w:hAnsi="Arial" w:cs="Arial"/>
          <w:color w:val="FF0000"/>
          <w:lang w:eastAsia="pl-PL"/>
        </w:rPr>
      </w:pPr>
      <w:r w:rsidRPr="00DF42D6">
        <w:rPr>
          <w:rFonts w:ascii="Arial" w:eastAsia="Calibri" w:hAnsi="Arial" w:cs="Arial"/>
          <w:color w:val="000000" w:themeColor="text1"/>
          <w:lang w:eastAsia="pl-PL"/>
        </w:rPr>
        <w:t xml:space="preserve">Załącznik nr </w:t>
      </w:r>
      <w:r w:rsidR="00B632DF" w:rsidRPr="00DF42D6">
        <w:rPr>
          <w:rFonts w:ascii="Arial" w:eastAsia="Calibri" w:hAnsi="Arial" w:cs="Arial"/>
          <w:color w:val="000000" w:themeColor="text1"/>
          <w:lang w:eastAsia="pl-PL"/>
        </w:rPr>
        <w:t>3</w:t>
      </w:r>
      <w:r w:rsidRPr="00DF42D6">
        <w:rPr>
          <w:rFonts w:ascii="Arial" w:eastAsia="Calibri" w:hAnsi="Arial" w:cs="Arial"/>
          <w:color w:val="000000" w:themeColor="text1"/>
          <w:lang w:eastAsia="pl-PL"/>
        </w:rPr>
        <w:t xml:space="preserve"> do umowy: Harmonogram płatności</w:t>
      </w:r>
      <w:r w:rsidRPr="00DF42D6">
        <w:rPr>
          <w:rFonts w:ascii="Arial" w:eastAsia="Calibri" w:hAnsi="Arial" w:cs="Arial"/>
          <w:color w:val="000000" w:themeColor="text1"/>
          <w:vertAlign w:val="superscript"/>
          <w:lang w:eastAsia="pl-PL"/>
        </w:rPr>
        <w:footnoteReference w:id="21"/>
      </w:r>
      <w:r w:rsidRPr="00DF42D6">
        <w:rPr>
          <w:rFonts w:ascii="Arial" w:eastAsia="Calibri" w:hAnsi="Arial" w:cs="Arial"/>
          <w:color w:val="000000" w:themeColor="text1"/>
          <w:vertAlign w:val="superscript"/>
          <w:lang w:eastAsia="pl-PL"/>
        </w:rPr>
        <w:t>)</w:t>
      </w:r>
    </w:p>
    <w:p w14:paraId="5425BE6D" w14:textId="77777777" w:rsidR="00B47F95" w:rsidRPr="00DF42D6" w:rsidRDefault="00B47F95"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w:t>
      </w:r>
    </w:p>
    <w:p w14:paraId="47074911" w14:textId="77777777" w:rsidR="00B47F95" w:rsidRPr="00DF42D6" w:rsidRDefault="00B47F95" w:rsidP="00DF42D6">
      <w:pPr>
        <w:spacing w:after="60" w:line="276" w:lineRule="auto"/>
        <w:rPr>
          <w:rFonts w:ascii="Arial" w:eastAsia="Calibri" w:hAnsi="Arial" w:cs="Arial"/>
          <w:color w:val="000000" w:themeColor="text1"/>
        </w:rPr>
      </w:pPr>
      <w:r w:rsidRPr="00DF42D6">
        <w:rPr>
          <w:rFonts w:ascii="Arial" w:eastAsia="Calibri" w:hAnsi="Arial" w:cs="Arial"/>
          <w:color w:val="000000" w:themeColor="text1"/>
        </w:rPr>
        <w:t>(miejsce i data)</w:t>
      </w:r>
    </w:p>
    <w:p w14:paraId="7D8AF979" w14:textId="77777777" w:rsidR="00B47F95" w:rsidRPr="00DF42D6" w:rsidRDefault="00B47F95" w:rsidP="00DF42D6">
      <w:pPr>
        <w:spacing w:after="60" w:line="276" w:lineRule="auto"/>
        <w:ind w:hanging="142"/>
        <w:rPr>
          <w:rFonts w:ascii="Arial" w:eastAsia="Calibri" w:hAnsi="Arial" w:cs="Arial"/>
          <w:noProof/>
          <w:color w:val="000000" w:themeColor="text1"/>
        </w:rPr>
      </w:pPr>
      <w:r w:rsidRPr="00DF42D6">
        <w:rPr>
          <w:rFonts w:ascii="Arial" w:eastAsia="Calibri" w:hAnsi="Arial" w:cs="Arial"/>
          <w:noProof/>
          <w:color w:val="000000" w:themeColor="text1"/>
        </w:rPr>
        <w:t>Beneficjent: ...................................................................................................................</w:t>
      </w:r>
    </w:p>
    <w:p w14:paraId="5791912A" w14:textId="77777777" w:rsidR="00B47F95" w:rsidRPr="00DF42D6" w:rsidRDefault="00B47F95" w:rsidP="00DF42D6">
      <w:pPr>
        <w:spacing w:after="60" w:line="276" w:lineRule="auto"/>
        <w:ind w:hanging="142"/>
        <w:rPr>
          <w:rFonts w:ascii="Arial" w:eastAsia="Calibri" w:hAnsi="Arial" w:cs="Arial"/>
          <w:noProof/>
          <w:color w:val="000000" w:themeColor="text1"/>
        </w:rPr>
      </w:pPr>
      <w:r w:rsidRPr="00DF42D6">
        <w:rPr>
          <w:rFonts w:ascii="Arial" w:eastAsia="Calibri" w:hAnsi="Arial" w:cs="Arial"/>
          <w:noProof/>
          <w:color w:val="000000" w:themeColor="text1"/>
        </w:rPr>
        <w:t>Tytuł projetku: ..............................................................................................................</w:t>
      </w:r>
    </w:p>
    <w:p w14:paraId="067ADBFE" w14:textId="77777777" w:rsidR="00B47F95" w:rsidRPr="00DF42D6" w:rsidRDefault="00B47F95" w:rsidP="00DF42D6">
      <w:pPr>
        <w:spacing w:after="60" w:line="276" w:lineRule="auto"/>
        <w:ind w:hanging="142"/>
        <w:rPr>
          <w:rFonts w:ascii="Arial" w:eastAsia="Calibri" w:hAnsi="Arial" w:cs="Arial"/>
          <w:noProof/>
          <w:color w:val="000000" w:themeColor="text1"/>
        </w:rPr>
      </w:pPr>
      <w:r w:rsidRPr="00DF42D6">
        <w:rPr>
          <w:rFonts w:ascii="Arial" w:eastAsia="Calibri" w:hAnsi="Arial" w:cs="Arial"/>
          <w:noProof/>
          <w:color w:val="000000" w:themeColor="text1"/>
        </w:rPr>
        <w:t>Nr projektu: ..................................................................................................................</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6"/>
        <w:gridCol w:w="775"/>
        <w:gridCol w:w="1276"/>
        <w:gridCol w:w="2047"/>
        <w:gridCol w:w="987"/>
        <w:gridCol w:w="1268"/>
        <w:gridCol w:w="1024"/>
      </w:tblGrid>
      <w:tr w:rsidR="00B47F95" w:rsidRPr="00DF42D6" w14:paraId="2238D0F3" w14:textId="77777777" w:rsidTr="00E9732C">
        <w:trPr>
          <w:trHeight w:val="330"/>
          <w:jc w:val="center"/>
        </w:trPr>
        <w:tc>
          <w:tcPr>
            <w:tcW w:w="751"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325649AF"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Rok</w:t>
            </w: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33559112"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Kwartał</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74AB38DA"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Miesiąc</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67B0F0D0"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Wydatki kwalifikowalne</w:t>
            </w:r>
            <w:r w:rsidRPr="00DF42D6">
              <w:rPr>
                <w:rFonts w:ascii="Arial" w:eastAsia="Calibri" w:hAnsi="Arial" w:cs="Arial"/>
                <w:b/>
                <w:color w:val="000000" w:themeColor="text1"/>
                <w:vertAlign w:val="superscript"/>
              </w:rPr>
              <w:footnoteReference w:id="22"/>
            </w:r>
          </w:p>
        </w:tc>
        <w:tc>
          <w:tcPr>
            <w:tcW w:w="3159"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0A1351E1"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Dofinansowanie</w:t>
            </w:r>
            <w:r w:rsidRPr="00DF42D6">
              <w:rPr>
                <w:rFonts w:ascii="Arial" w:eastAsia="Calibri" w:hAnsi="Arial" w:cs="Arial"/>
                <w:b/>
                <w:color w:val="000000" w:themeColor="text1"/>
                <w:vertAlign w:val="superscript"/>
              </w:rPr>
              <w:footnoteReference w:id="23"/>
            </w:r>
          </w:p>
        </w:tc>
      </w:tr>
      <w:tr w:rsidR="00B47F95" w:rsidRPr="00DF42D6" w14:paraId="09BDB509" w14:textId="77777777" w:rsidTr="00E9732C">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4B432"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71CBAA"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F0901"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959CF"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48672A26"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Kwota zaliczki</w:t>
            </w:r>
          </w:p>
        </w:tc>
        <w:tc>
          <w:tcPr>
            <w:tcW w:w="1140"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38C8C660"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Kwota refundacji</w:t>
            </w:r>
          </w:p>
        </w:tc>
        <w:tc>
          <w:tcPr>
            <w:tcW w:w="1035"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096F3129"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Kwota ogółem</w:t>
            </w:r>
          </w:p>
        </w:tc>
      </w:tr>
      <w:tr w:rsidR="00B47F95" w:rsidRPr="00DF42D6" w14:paraId="74B688EA" w14:textId="77777777" w:rsidTr="00E9732C">
        <w:trPr>
          <w:trHeight w:val="397"/>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tcPr>
          <w:p w14:paraId="4DD6C427" w14:textId="77777777" w:rsidR="00B47F95" w:rsidRPr="00DF42D6" w:rsidRDefault="00B47F95" w:rsidP="00DF42D6">
            <w:pPr>
              <w:spacing w:after="0" w:line="276" w:lineRule="auto"/>
              <w:rPr>
                <w:rFonts w:ascii="Arial" w:eastAsia="Calibri" w:hAnsi="Arial" w:cs="Arial"/>
                <w:b/>
                <w:color w:val="000000" w:themeColor="text1"/>
              </w:rPr>
            </w:pP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tcPr>
          <w:p w14:paraId="432FFA9D"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22AE28D6"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0E615E61"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486E7166"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013EC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AD33C20"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4E5BC1CF"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F6B6D"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B8F628"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47C85A43"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6C3B8E62"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43D241D5"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4346882"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99A4528"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262DBBEB"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6F778"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F08532"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2C329765"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2BE6DB6E"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527CC75A"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F8B0F9"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AA9FBCD"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64368065" w14:textId="77777777" w:rsidTr="00E9732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EF50C" w14:textId="77777777" w:rsidR="00B47F95" w:rsidRPr="00DF42D6" w:rsidRDefault="00B47F95" w:rsidP="00DF42D6">
            <w:pPr>
              <w:spacing w:after="0" w:line="276" w:lineRule="auto"/>
              <w:rPr>
                <w:rFonts w:ascii="Arial" w:eastAsia="Calibri" w:hAnsi="Arial" w:cs="Arial"/>
                <w:b/>
                <w:color w:val="000000" w:themeColor="text1"/>
              </w:rPr>
            </w:pPr>
          </w:p>
        </w:tc>
        <w:tc>
          <w:tcPr>
            <w:tcW w:w="2316"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5E5B9C8F"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Suma kwartał I</w:t>
            </w:r>
          </w:p>
        </w:tc>
        <w:tc>
          <w:tcPr>
            <w:tcW w:w="2103" w:type="dxa"/>
            <w:tcBorders>
              <w:top w:val="single" w:sz="4" w:space="0" w:color="auto"/>
              <w:left w:val="single" w:sz="4" w:space="0" w:color="auto"/>
              <w:bottom w:val="single" w:sz="4" w:space="0" w:color="auto"/>
              <w:right w:val="single" w:sz="4" w:space="0" w:color="auto"/>
            </w:tcBorders>
            <w:shd w:val="clear" w:color="auto" w:fill="DCDCDC"/>
            <w:vAlign w:val="center"/>
          </w:tcPr>
          <w:p w14:paraId="7B91F38F"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clear" w:color="auto" w:fill="DCDCDC"/>
            <w:vAlign w:val="center"/>
          </w:tcPr>
          <w:p w14:paraId="2939BE72" w14:textId="77777777" w:rsidR="00B47F95" w:rsidRPr="00DF42D6" w:rsidRDefault="00B47F95" w:rsidP="00DF42D6">
            <w:pPr>
              <w:spacing w:after="0" w:line="276" w:lineRule="auto"/>
              <w:rPr>
                <w:rFonts w:ascii="Arial" w:eastAsia="Calibri" w:hAnsi="Arial" w:cs="Arial"/>
                <w:b/>
                <w:color w:val="000000" w:themeColor="text1"/>
              </w:rPr>
            </w:pPr>
          </w:p>
        </w:tc>
        <w:tc>
          <w:tcPr>
            <w:tcW w:w="1140" w:type="dxa"/>
            <w:tcBorders>
              <w:top w:val="single" w:sz="4" w:space="0" w:color="auto"/>
              <w:left w:val="single" w:sz="4" w:space="0" w:color="auto"/>
              <w:bottom w:val="single" w:sz="4" w:space="0" w:color="auto"/>
              <w:right w:val="single" w:sz="4" w:space="0" w:color="auto"/>
            </w:tcBorders>
            <w:shd w:val="clear" w:color="auto" w:fill="DCDCDC"/>
            <w:vAlign w:val="center"/>
          </w:tcPr>
          <w:p w14:paraId="274BDAE1" w14:textId="77777777" w:rsidR="00B47F95" w:rsidRPr="00DF42D6" w:rsidRDefault="00B47F95" w:rsidP="00DF42D6">
            <w:pPr>
              <w:spacing w:after="0" w:line="276" w:lineRule="auto"/>
              <w:rPr>
                <w:rFonts w:ascii="Arial" w:eastAsia="Calibri"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shd w:val="clear" w:color="auto" w:fill="DCDCDC"/>
            <w:vAlign w:val="center"/>
          </w:tcPr>
          <w:p w14:paraId="2418BDCF" w14:textId="77777777" w:rsidR="00B47F95" w:rsidRPr="00DF42D6" w:rsidRDefault="00B47F95" w:rsidP="00DF42D6">
            <w:pPr>
              <w:spacing w:after="0" w:line="276" w:lineRule="auto"/>
              <w:rPr>
                <w:rFonts w:ascii="Arial" w:eastAsia="Calibri" w:hAnsi="Arial" w:cs="Arial"/>
                <w:b/>
                <w:color w:val="000000" w:themeColor="text1"/>
              </w:rPr>
            </w:pPr>
          </w:p>
        </w:tc>
      </w:tr>
      <w:tr w:rsidR="00B47F95" w:rsidRPr="00DF42D6" w14:paraId="43953356"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88680" w14:textId="77777777" w:rsidR="00B47F95" w:rsidRPr="00DF42D6" w:rsidRDefault="00B47F95" w:rsidP="00DF42D6">
            <w:pPr>
              <w:spacing w:after="0" w:line="276" w:lineRule="auto"/>
              <w:rPr>
                <w:rFonts w:ascii="Arial" w:eastAsia="Calibri" w:hAnsi="Arial" w:cs="Arial"/>
                <w:b/>
                <w:color w:val="000000" w:themeColor="text1"/>
              </w:rPr>
            </w:pP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tcPr>
          <w:p w14:paraId="087C8DE2"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2D5BBF1D"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33BF953A"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57CC95C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E9BE177"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D258612"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70C2F294"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F3911"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9D1E51"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31A0B470"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7D36EA33"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3EC3AB9A"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39AFD32"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BF06798"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7AC3952F"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11919"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8C74FA"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2E706AB3"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29BA1145"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62355F67"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499DC5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DA7D5D9"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3ED33E06" w14:textId="77777777" w:rsidTr="00E9732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F247C" w14:textId="77777777" w:rsidR="00B47F95" w:rsidRPr="00DF42D6" w:rsidRDefault="00B47F95" w:rsidP="00DF42D6">
            <w:pPr>
              <w:spacing w:after="0" w:line="276" w:lineRule="auto"/>
              <w:rPr>
                <w:rFonts w:ascii="Arial" w:eastAsia="Calibri" w:hAnsi="Arial" w:cs="Arial"/>
                <w:b/>
                <w:color w:val="000000" w:themeColor="text1"/>
              </w:rPr>
            </w:pPr>
          </w:p>
        </w:tc>
        <w:tc>
          <w:tcPr>
            <w:tcW w:w="2316"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5D677EFD"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Suma kwartał II</w:t>
            </w:r>
          </w:p>
        </w:tc>
        <w:tc>
          <w:tcPr>
            <w:tcW w:w="2103" w:type="dxa"/>
            <w:tcBorders>
              <w:top w:val="single" w:sz="4" w:space="0" w:color="auto"/>
              <w:left w:val="single" w:sz="4" w:space="0" w:color="auto"/>
              <w:bottom w:val="single" w:sz="4" w:space="0" w:color="auto"/>
              <w:right w:val="single" w:sz="4" w:space="0" w:color="auto"/>
            </w:tcBorders>
            <w:shd w:val="pct15" w:color="auto" w:fill="auto"/>
            <w:vAlign w:val="center"/>
          </w:tcPr>
          <w:p w14:paraId="667F96DC"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pct15" w:color="auto" w:fill="auto"/>
            <w:vAlign w:val="center"/>
          </w:tcPr>
          <w:p w14:paraId="47CB65CA" w14:textId="77777777" w:rsidR="00B47F95" w:rsidRPr="00DF42D6" w:rsidRDefault="00B47F95" w:rsidP="00DF42D6">
            <w:pPr>
              <w:spacing w:after="0" w:line="276" w:lineRule="auto"/>
              <w:rPr>
                <w:rFonts w:ascii="Arial" w:eastAsia="Calibri" w:hAnsi="Arial" w:cs="Arial"/>
                <w:b/>
                <w:color w:val="000000" w:themeColor="text1"/>
              </w:rPr>
            </w:pPr>
          </w:p>
        </w:tc>
        <w:tc>
          <w:tcPr>
            <w:tcW w:w="1140" w:type="dxa"/>
            <w:tcBorders>
              <w:top w:val="single" w:sz="4" w:space="0" w:color="auto"/>
              <w:left w:val="single" w:sz="4" w:space="0" w:color="auto"/>
              <w:bottom w:val="single" w:sz="4" w:space="0" w:color="auto"/>
              <w:right w:val="single" w:sz="4" w:space="0" w:color="auto"/>
            </w:tcBorders>
            <w:shd w:val="pct15" w:color="auto" w:fill="auto"/>
            <w:vAlign w:val="center"/>
          </w:tcPr>
          <w:p w14:paraId="610CD77D" w14:textId="77777777" w:rsidR="00B47F95" w:rsidRPr="00DF42D6" w:rsidRDefault="00B47F95" w:rsidP="00DF42D6">
            <w:pPr>
              <w:spacing w:after="0" w:line="276" w:lineRule="auto"/>
              <w:rPr>
                <w:rFonts w:ascii="Arial" w:eastAsia="Calibri"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shd w:val="pct15" w:color="auto" w:fill="auto"/>
            <w:vAlign w:val="center"/>
          </w:tcPr>
          <w:p w14:paraId="44B3BFD6" w14:textId="77777777" w:rsidR="00B47F95" w:rsidRPr="00DF42D6" w:rsidRDefault="00B47F95" w:rsidP="00DF42D6">
            <w:pPr>
              <w:spacing w:after="0" w:line="276" w:lineRule="auto"/>
              <w:rPr>
                <w:rFonts w:ascii="Arial" w:eastAsia="Calibri" w:hAnsi="Arial" w:cs="Arial"/>
                <w:b/>
                <w:color w:val="000000" w:themeColor="text1"/>
              </w:rPr>
            </w:pPr>
          </w:p>
        </w:tc>
      </w:tr>
      <w:tr w:rsidR="00B47F95" w:rsidRPr="00DF42D6" w14:paraId="045E94EF"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F3862" w14:textId="77777777" w:rsidR="00B47F95" w:rsidRPr="00DF42D6" w:rsidRDefault="00B47F95" w:rsidP="00DF42D6">
            <w:pPr>
              <w:spacing w:after="0" w:line="276" w:lineRule="auto"/>
              <w:rPr>
                <w:rFonts w:ascii="Arial" w:eastAsia="Calibri" w:hAnsi="Arial" w:cs="Arial"/>
                <w:b/>
                <w:color w:val="000000" w:themeColor="text1"/>
              </w:rPr>
            </w:pP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tcPr>
          <w:p w14:paraId="0222D708"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0D9FEFB4"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4BBB7CCC"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72AF759F"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405AF5"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FEE4F21"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2D82A001"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45689"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F8AB12"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04C7C190"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7E5953A0"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43EA28AC"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9271898"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BE724FC"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68DBD6B3"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12A5"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74F3F8"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2FC05B7E"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0182C7EB"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113C3F5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F57A714"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0B19CD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4C18F76F" w14:textId="77777777" w:rsidTr="00E9732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87A27" w14:textId="77777777" w:rsidR="00B47F95" w:rsidRPr="00DF42D6" w:rsidRDefault="00B47F95" w:rsidP="00DF42D6">
            <w:pPr>
              <w:spacing w:after="0" w:line="276" w:lineRule="auto"/>
              <w:rPr>
                <w:rFonts w:ascii="Arial" w:eastAsia="Calibri" w:hAnsi="Arial" w:cs="Arial"/>
                <w:b/>
                <w:color w:val="000000" w:themeColor="text1"/>
              </w:rPr>
            </w:pPr>
          </w:p>
        </w:tc>
        <w:tc>
          <w:tcPr>
            <w:tcW w:w="2316"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2A02FDF1"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Suma kwartał III</w:t>
            </w:r>
          </w:p>
        </w:tc>
        <w:tc>
          <w:tcPr>
            <w:tcW w:w="2103" w:type="dxa"/>
            <w:tcBorders>
              <w:top w:val="single" w:sz="4" w:space="0" w:color="auto"/>
              <w:left w:val="single" w:sz="4" w:space="0" w:color="auto"/>
              <w:bottom w:val="single" w:sz="4" w:space="0" w:color="auto"/>
              <w:right w:val="single" w:sz="4" w:space="0" w:color="auto"/>
            </w:tcBorders>
            <w:shd w:val="pct12" w:color="auto" w:fill="auto"/>
            <w:vAlign w:val="center"/>
          </w:tcPr>
          <w:p w14:paraId="4FD4BCE0"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pct12" w:color="auto" w:fill="auto"/>
            <w:vAlign w:val="center"/>
          </w:tcPr>
          <w:p w14:paraId="2F5EAB4D" w14:textId="77777777" w:rsidR="00B47F95" w:rsidRPr="00DF42D6" w:rsidRDefault="00B47F95" w:rsidP="00DF42D6">
            <w:pPr>
              <w:spacing w:after="0" w:line="276" w:lineRule="auto"/>
              <w:rPr>
                <w:rFonts w:ascii="Arial" w:eastAsia="Calibri" w:hAnsi="Arial" w:cs="Arial"/>
                <w:b/>
                <w:color w:val="000000" w:themeColor="text1"/>
              </w:rPr>
            </w:pPr>
          </w:p>
        </w:tc>
        <w:tc>
          <w:tcPr>
            <w:tcW w:w="1140" w:type="dxa"/>
            <w:tcBorders>
              <w:top w:val="single" w:sz="4" w:space="0" w:color="auto"/>
              <w:left w:val="single" w:sz="4" w:space="0" w:color="auto"/>
              <w:bottom w:val="single" w:sz="4" w:space="0" w:color="auto"/>
              <w:right w:val="single" w:sz="4" w:space="0" w:color="auto"/>
            </w:tcBorders>
            <w:shd w:val="pct12" w:color="auto" w:fill="auto"/>
            <w:vAlign w:val="center"/>
          </w:tcPr>
          <w:p w14:paraId="5DDE7F37" w14:textId="77777777" w:rsidR="00B47F95" w:rsidRPr="00DF42D6" w:rsidRDefault="00B47F95" w:rsidP="00DF42D6">
            <w:pPr>
              <w:spacing w:after="0" w:line="276" w:lineRule="auto"/>
              <w:rPr>
                <w:rFonts w:ascii="Arial" w:eastAsia="Calibri"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shd w:val="pct12" w:color="auto" w:fill="auto"/>
            <w:vAlign w:val="center"/>
          </w:tcPr>
          <w:p w14:paraId="3BC33D71" w14:textId="77777777" w:rsidR="00B47F95" w:rsidRPr="00DF42D6" w:rsidRDefault="00B47F95" w:rsidP="00DF42D6">
            <w:pPr>
              <w:spacing w:after="0" w:line="276" w:lineRule="auto"/>
              <w:rPr>
                <w:rFonts w:ascii="Arial" w:eastAsia="Calibri" w:hAnsi="Arial" w:cs="Arial"/>
                <w:b/>
                <w:color w:val="000000" w:themeColor="text1"/>
              </w:rPr>
            </w:pPr>
          </w:p>
        </w:tc>
      </w:tr>
      <w:tr w:rsidR="00B47F95" w:rsidRPr="00DF42D6" w14:paraId="5D57F4C2"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93FED" w14:textId="77777777" w:rsidR="00B47F95" w:rsidRPr="00DF42D6" w:rsidRDefault="00B47F95" w:rsidP="00DF42D6">
            <w:pPr>
              <w:spacing w:after="0" w:line="276" w:lineRule="auto"/>
              <w:rPr>
                <w:rFonts w:ascii="Arial" w:eastAsia="Calibri" w:hAnsi="Arial" w:cs="Arial"/>
                <w:b/>
                <w:color w:val="000000" w:themeColor="text1"/>
              </w:rPr>
            </w:pP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tcPr>
          <w:p w14:paraId="4D7668CC"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529F4422"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4305A704"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4AE5160D"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18BC325"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9CA34C9"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29A4D582"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5AC7E"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C71478"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1F69305D"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21712180"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0C1EEA71"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914BAB5"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B4B7A6F"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42D0B4E5" w14:textId="77777777" w:rsidTr="00E9732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FA642" w14:textId="77777777" w:rsidR="00B47F95" w:rsidRPr="00DF42D6" w:rsidRDefault="00B47F95" w:rsidP="00DF42D6">
            <w:pPr>
              <w:spacing w:after="0" w:line="276" w:lineRule="auto"/>
              <w:rPr>
                <w:rFonts w:ascii="Arial" w:eastAsia="Calibri" w:hAnsi="Arial" w:cs="Arial"/>
                <w:b/>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B9F724" w14:textId="77777777" w:rsidR="00B47F95" w:rsidRPr="00DF42D6" w:rsidRDefault="00B47F95" w:rsidP="00DF42D6">
            <w:pPr>
              <w:spacing w:after="0" w:line="276" w:lineRule="auto"/>
              <w:rPr>
                <w:rFonts w:ascii="Arial" w:eastAsia="Calibri" w:hAnsi="Arial" w:cs="Arial"/>
                <w:b/>
                <w:color w:val="000000" w:themeColor="text1"/>
              </w:rPr>
            </w:pPr>
          </w:p>
        </w:tc>
        <w:tc>
          <w:tcPr>
            <w:tcW w:w="1386" w:type="dxa"/>
            <w:tcBorders>
              <w:top w:val="single" w:sz="4" w:space="0" w:color="auto"/>
              <w:left w:val="single" w:sz="4" w:space="0" w:color="auto"/>
              <w:bottom w:val="single" w:sz="4" w:space="0" w:color="auto"/>
              <w:right w:val="single" w:sz="4" w:space="0" w:color="auto"/>
            </w:tcBorders>
            <w:vAlign w:val="center"/>
          </w:tcPr>
          <w:p w14:paraId="0F4AC64B" w14:textId="77777777" w:rsidR="00B47F95" w:rsidRPr="00DF42D6" w:rsidRDefault="00B47F95" w:rsidP="00DF42D6">
            <w:pPr>
              <w:spacing w:after="0" w:line="276" w:lineRule="auto"/>
              <w:rPr>
                <w:rFonts w:ascii="Arial" w:eastAsia="Calibri" w:hAnsi="Arial" w:cs="Arial"/>
                <w:b/>
                <w:color w:val="000000" w:themeColor="text1"/>
              </w:rPr>
            </w:pPr>
          </w:p>
        </w:tc>
        <w:tc>
          <w:tcPr>
            <w:tcW w:w="2103" w:type="dxa"/>
            <w:tcBorders>
              <w:top w:val="single" w:sz="4" w:space="0" w:color="auto"/>
              <w:left w:val="single" w:sz="4" w:space="0" w:color="auto"/>
              <w:bottom w:val="single" w:sz="4" w:space="0" w:color="auto"/>
              <w:right w:val="single" w:sz="4" w:space="0" w:color="auto"/>
            </w:tcBorders>
            <w:vAlign w:val="center"/>
          </w:tcPr>
          <w:p w14:paraId="42A5F726"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740746B7"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30D97C"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B143F64"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n/d</w:t>
            </w:r>
          </w:p>
        </w:tc>
      </w:tr>
      <w:tr w:rsidR="00B47F95" w:rsidRPr="00DF42D6" w14:paraId="00390231" w14:textId="77777777" w:rsidTr="00E9732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89FAA" w14:textId="77777777" w:rsidR="00B47F95" w:rsidRPr="00DF42D6" w:rsidRDefault="00B47F95" w:rsidP="00DF42D6">
            <w:pPr>
              <w:spacing w:after="0" w:line="276" w:lineRule="auto"/>
              <w:rPr>
                <w:rFonts w:ascii="Arial" w:eastAsia="Calibri" w:hAnsi="Arial" w:cs="Arial"/>
                <w:b/>
                <w:color w:val="000000" w:themeColor="text1"/>
              </w:rPr>
            </w:pPr>
          </w:p>
        </w:tc>
        <w:tc>
          <w:tcPr>
            <w:tcW w:w="2316"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54D21ADE"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Suma kwartał IV</w:t>
            </w:r>
          </w:p>
        </w:tc>
        <w:tc>
          <w:tcPr>
            <w:tcW w:w="2103" w:type="dxa"/>
            <w:tcBorders>
              <w:top w:val="single" w:sz="4" w:space="0" w:color="auto"/>
              <w:left w:val="single" w:sz="4" w:space="0" w:color="auto"/>
              <w:bottom w:val="single" w:sz="4" w:space="0" w:color="auto"/>
              <w:right w:val="single" w:sz="4" w:space="0" w:color="auto"/>
            </w:tcBorders>
            <w:shd w:val="pct12" w:color="auto" w:fill="auto"/>
            <w:vAlign w:val="center"/>
          </w:tcPr>
          <w:p w14:paraId="1B5D95E3"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pct12" w:color="auto" w:fill="auto"/>
            <w:vAlign w:val="center"/>
          </w:tcPr>
          <w:p w14:paraId="704BD3C5" w14:textId="77777777" w:rsidR="00B47F95" w:rsidRPr="00DF42D6" w:rsidRDefault="00B47F95" w:rsidP="00DF42D6">
            <w:pPr>
              <w:spacing w:after="0" w:line="276" w:lineRule="auto"/>
              <w:rPr>
                <w:rFonts w:ascii="Arial" w:eastAsia="Calibri" w:hAnsi="Arial" w:cs="Arial"/>
                <w:b/>
                <w:color w:val="000000" w:themeColor="text1"/>
              </w:rPr>
            </w:pPr>
          </w:p>
        </w:tc>
        <w:tc>
          <w:tcPr>
            <w:tcW w:w="1140" w:type="dxa"/>
            <w:tcBorders>
              <w:top w:val="single" w:sz="4" w:space="0" w:color="auto"/>
              <w:left w:val="single" w:sz="4" w:space="0" w:color="auto"/>
              <w:bottom w:val="single" w:sz="4" w:space="0" w:color="auto"/>
              <w:right w:val="single" w:sz="4" w:space="0" w:color="auto"/>
            </w:tcBorders>
            <w:shd w:val="pct12" w:color="auto" w:fill="auto"/>
            <w:vAlign w:val="center"/>
          </w:tcPr>
          <w:p w14:paraId="28081026" w14:textId="77777777" w:rsidR="00B47F95" w:rsidRPr="00DF42D6" w:rsidRDefault="00B47F95" w:rsidP="00DF42D6">
            <w:pPr>
              <w:spacing w:after="0" w:line="276" w:lineRule="auto"/>
              <w:rPr>
                <w:rFonts w:ascii="Arial" w:eastAsia="Calibri"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shd w:val="pct12" w:color="auto" w:fill="auto"/>
            <w:vAlign w:val="center"/>
          </w:tcPr>
          <w:p w14:paraId="586044B7" w14:textId="77777777" w:rsidR="00B47F95" w:rsidRPr="00DF42D6" w:rsidRDefault="00B47F95" w:rsidP="00DF42D6">
            <w:pPr>
              <w:spacing w:after="0" w:line="276" w:lineRule="auto"/>
              <w:rPr>
                <w:rFonts w:ascii="Arial" w:eastAsia="Calibri" w:hAnsi="Arial" w:cs="Arial"/>
                <w:b/>
                <w:color w:val="000000" w:themeColor="text1"/>
              </w:rPr>
            </w:pPr>
          </w:p>
        </w:tc>
      </w:tr>
      <w:tr w:rsidR="00B47F95" w:rsidRPr="00DF42D6" w14:paraId="561F1167" w14:textId="77777777" w:rsidTr="00E9732C">
        <w:trPr>
          <w:gridBefore w:val="2"/>
          <w:wBefore w:w="965" w:type="dxa"/>
          <w:trHeight w:val="510"/>
          <w:jc w:val="center"/>
        </w:trPr>
        <w:tc>
          <w:tcPr>
            <w:tcW w:w="2102"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14:paraId="2615BFE2"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Razem dla rok XXXX</w:t>
            </w:r>
          </w:p>
        </w:tc>
        <w:tc>
          <w:tcPr>
            <w:tcW w:w="2103" w:type="dxa"/>
            <w:tcBorders>
              <w:top w:val="single" w:sz="4" w:space="0" w:color="auto"/>
              <w:left w:val="single" w:sz="4" w:space="0" w:color="auto"/>
              <w:bottom w:val="single" w:sz="4" w:space="0" w:color="auto"/>
              <w:right w:val="single" w:sz="4" w:space="0" w:color="auto"/>
            </w:tcBorders>
            <w:shd w:val="clear" w:color="auto" w:fill="DCDCDC"/>
            <w:vAlign w:val="center"/>
          </w:tcPr>
          <w:p w14:paraId="2B6F0FC8" w14:textId="77777777" w:rsidR="00B47F95" w:rsidRPr="00DF42D6" w:rsidRDefault="00B47F95" w:rsidP="00DF42D6">
            <w:pPr>
              <w:spacing w:after="0" w:line="276" w:lineRule="auto"/>
              <w:rPr>
                <w:rFonts w:ascii="Arial" w:eastAsia="Calibri" w:hAnsi="Arial" w:cs="Arial"/>
                <w:b/>
                <w:color w:val="000000" w:themeColor="text1"/>
              </w:rPr>
            </w:pPr>
          </w:p>
        </w:tc>
        <w:tc>
          <w:tcPr>
            <w:tcW w:w="984" w:type="dxa"/>
            <w:tcBorders>
              <w:top w:val="single" w:sz="4" w:space="0" w:color="auto"/>
              <w:left w:val="single" w:sz="4" w:space="0" w:color="auto"/>
              <w:bottom w:val="single" w:sz="4" w:space="0" w:color="auto"/>
              <w:right w:val="single" w:sz="4" w:space="0" w:color="auto"/>
            </w:tcBorders>
            <w:shd w:val="clear" w:color="auto" w:fill="DCDCDC"/>
            <w:vAlign w:val="center"/>
          </w:tcPr>
          <w:p w14:paraId="5EBD22E0" w14:textId="77777777" w:rsidR="00B47F95" w:rsidRPr="00DF42D6" w:rsidRDefault="00B47F95" w:rsidP="00DF42D6">
            <w:pPr>
              <w:spacing w:after="0" w:line="276" w:lineRule="auto"/>
              <w:rPr>
                <w:rFonts w:ascii="Arial" w:eastAsia="Calibri" w:hAnsi="Arial" w:cs="Arial"/>
                <w:b/>
                <w:color w:val="FF0000"/>
              </w:rPr>
            </w:pPr>
          </w:p>
        </w:tc>
        <w:tc>
          <w:tcPr>
            <w:tcW w:w="1140" w:type="dxa"/>
            <w:tcBorders>
              <w:top w:val="single" w:sz="4" w:space="0" w:color="auto"/>
              <w:left w:val="single" w:sz="4" w:space="0" w:color="auto"/>
              <w:bottom w:val="single" w:sz="4" w:space="0" w:color="auto"/>
              <w:right w:val="single" w:sz="4" w:space="0" w:color="auto"/>
            </w:tcBorders>
            <w:shd w:val="clear" w:color="auto" w:fill="DCDCDC"/>
            <w:vAlign w:val="center"/>
          </w:tcPr>
          <w:p w14:paraId="18EFE68F" w14:textId="77777777" w:rsidR="00B47F95" w:rsidRPr="00DF42D6" w:rsidRDefault="00B47F95" w:rsidP="00DF42D6">
            <w:pPr>
              <w:spacing w:after="0" w:line="276" w:lineRule="auto"/>
              <w:rPr>
                <w:rFonts w:ascii="Arial" w:eastAsia="Calibri" w:hAnsi="Arial" w:cs="Arial"/>
                <w:b/>
                <w:color w:val="FF0000"/>
              </w:rPr>
            </w:pPr>
          </w:p>
        </w:tc>
        <w:tc>
          <w:tcPr>
            <w:tcW w:w="1035" w:type="dxa"/>
            <w:tcBorders>
              <w:top w:val="single" w:sz="4" w:space="0" w:color="auto"/>
              <w:left w:val="single" w:sz="4" w:space="0" w:color="auto"/>
              <w:bottom w:val="single" w:sz="4" w:space="0" w:color="auto"/>
              <w:right w:val="single" w:sz="4" w:space="0" w:color="auto"/>
            </w:tcBorders>
            <w:shd w:val="clear" w:color="auto" w:fill="DCDCDC"/>
            <w:vAlign w:val="center"/>
          </w:tcPr>
          <w:p w14:paraId="466CC71A" w14:textId="77777777" w:rsidR="00B47F95" w:rsidRPr="00DF42D6" w:rsidRDefault="00B47F95" w:rsidP="00DF42D6">
            <w:pPr>
              <w:spacing w:after="0" w:line="276" w:lineRule="auto"/>
              <w:rPr>
                <w:rFonts w:ascii="Arial" w:eastAsia="Calibri" w:hAnsi="Arial" w:cs="Arial"/>
                <w:b/>
                <w:color w:val="FF0000"/>
              </w:rPr>
            </w:pPr>
          </w:p>
        </w:tc>
      </w:tr>
      <w:tr w:rsidR="00B47F95" w:rsidRPr="00DF42D6" w14:paraId="281F0AD1" w14:textId="77777777" w:rsidTr="00E9732C">
        <w:trPr>
          <w:gridBefore w:val="2"/>
          <w:wBefore w:w="965" w:type="dxa"/>
          <w:trHeight w:val="510"/>
          <w:jc w:val="center"/>
        </w:trPr>
        <w:tc>
          <w:tcPr>
            <w:tcW w:w="2102"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14:paraId="00EB77E9" w14:textId="77777777" w:rsidR="00B47F95" w:rsidRPr="00DF42D6" w:rsidRDefault="00B47F95" w:rsidP="00DF42D6">
            <w:pPr>
              <w:spacing w:after="0" w:line="276" w:lineRule="auto"/>
              <w:rPr>
                <w:rFonts w:ascii="Arial" w:eastAsia="Calibri" w:hAnsi="Arial" w:cs="Arial"/>
                <w:b/>
                <w:color w:val="000000" w:themeColor="text1"/>
              </w:rPr>
            </w:pPr>
            <w:r w:rsidRPr="00DF42D6">
              <w:rPr>
                <w:rFonts w:ascii="Arial" w:eastAsia="Calibri" w:hAnsi="Arial" w:cs="Arial"/>
                <w:b/>
                <w:color w:val="000000" w:themeColor="text1"/>
              </w:rPr>
              <w:t>Ogółem</w:t>
            </w:r>
          </w:p>
        </w:tc>
        <w:tc>
          <w:tcPr>
            <w:tcW w:w="2103" w:type="dxa"/>
            <w:tcBorders>
              <w:top w:val="single" w:sz="4" w:space="0" w:color="auto"/>
              <w:left w:val="single" w:sz="4" w:space="0" w:color="auto"/>
              <w:bottom w:val="single" w:sz="4" w:space="0" w:color="auto"/>
              <w:right w:val="single" w:sz="4" w:space="0" w:color="auto"/>
            </w:tcBorders>
            <w:shd w:val="clear" w:color="auto" w:fill="DCDCDC"/>
            <w:vAlign w:val="center"/>
          </w:tcPr>
          <w:p w14:paraId="6463D0CD" w14:textId="77777777" w:rsidR="00B47F95" w:rsidRPr="00DF42D6" w:rsidRDefault="00B47F95" w:rsidP="00DF42D6">
            <w:pPr>
              <w:spacing w:after="0" w:line="276" w:lineRule="auto"/>
              <w:rPr>
                <w:rFonts w:ascii="Arial" w:eastAsia="Calibri" w:hAnsi="Arial" w:cs="Arial"/>
                <w:b/>
                <w:color w:val="000000" w:themeColor="text1"/>
              </w:rPr>
            </w:pPr>
          </w:p>
        </w:tc>
        <w:tc>
          <w:tcPr>
            <w:tcW w:w="3159" w:type="dxa"/>
            <w:gridSpan w:val="3"/>
            <w:tcBorders>
              <w:top w:val="single" w:sz="4" w:space="0" w:color="auto"/>
              <w:left w:val="single" w:sz="4" w:space="0" w:color="auto"/>
              <w:bottom w:val="single" w:sz="4" w:space="0" w:color="auto"/>
              <w:right w:val="single" w:sz="4" w:space="0" w:color="auto"/>
            </w:tcBorders>
            <w:shd w:val="clear" w:color="auto" w:fill="DCDCDC"/>
            <w:vAlign w:val="center"/>
          </w:tcPr>
          <w:p w14:paraId="644E3A4A" w14:textId="77777777" w:rsidR="00B47F95" w:rsidRPr="00DF42D6" w:rsidRDefault="00B47F95" w:rsidP="00DF42D6">
            <w:pPr>
              <w:spacing w:after="0" w:line="276" w:lineRule="auto"/>
              <w:rPr>
                <w:rFonts w:ascii="Arial" w:eastAsia="Calibri" w:hAnsi="Arial" w:cs="Arial"/>
                <w:b/>
                <w:color w:val="FF0000"/>
              </w:rPr>
            </w:pPr>
          </w:p>
        </w:tc>
      </w:tr>
    </w:tbl>
    <w:p w14:paraId="4CD185FD" w14:textId="77777777" w:rsidR="0031187A" w:rsidRPr="00DF42D6" w:rsidRDefault="0031187A" w:rsidP="00DF42D6">
      <w:pPr>
        <w:spacing w:after="0" w:line="276" w:lineRule="auto"/>
        <w:rPr>
          <w:rFonts w:ascii="Arial" w:eastAsia="Times New Roman" w:hAnsi="Arial" w:cs="Arial"/>
          <w:b/>
          <w:color w:val="FF0000"/>
          <w:lang w:eastAsia="pl-PL"/>
        </w:rPr>
      </w:pPr>
      <w:r w:rsidRPr="00DF42D6">
        <w:rPr>
          <w:rFonts w:ascii="Arial" w:hAnsi="Arial" w:cs="Arial"/>
          <w:noProof/>
        </w:rPr>
        <w:lastRenderedPageBreak/>
        <w:drawing>
          <wp:inline distT="0" distB="0" distL="0" distR="0" wp14:anchorId="18BA32F0" wp14:editId="068F3D07">
            <wp:extent cx="5760720" cy="615950"/>
            <wp:effectExtent l="0" t="0" r="0" b="0"/>
            <wp:docPr id="651144953" name="Obraz 65114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340" name="Obraz 15268213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5443B1BA" w14:textId="77777777" w:rsidR="0031187A" w:rsidRPr="00DF42D6" w:rsidRDefault="0031187A" w:rsidP="00DF42D6">
      <w:pPr>
        <w:spacing w:after="0" w:line="276" w:lineRule="auto"/>
        <w:rPr>
          <w:rFonts w:ascii="Arial" w:eastAsia="Times New Roman" w:hAnsi="Arial" w:cs="Arial"/>
          <w:b/>
          <w:color w:val="FF0000"/>
          <w:lang w:eastAsia="pl-PL"/>
        </w:rPr>
      </w:pPr>
    </w:p>
    <w:p w14:paraId="3E1169E0" w14:textId="77777777" w:rsidR="0031187A" w:rsidRPr="00DF42D6" w:rsidRDefault="0031187A"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Załącznik nr 4 do umowy: Zakres danych nt. uczestników projektów współfinansowanych z EFS+ oraz podmiotów obejmowanych wsparciem gromadzonych w CST2021</w:t>
      </w:r>
    </w:p>
    <w:p w14:paraId="3D1778B0" w14:textId="77777777" w:rsidR="0031187A" w:rsidRPr="00DF42D6" w:rsidRDefault="0031187A" w:rsidP="00DF42D6">
      <w:pPr>
        <w:numPr>
          <w:ilvl w:val="0"/>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Uczestnicy:</w:t>
      </w:r>
    </w:p>
    <w:p w14:paraId="487DC843"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dane uczestnika (obywatelstwo, rodzaj uczestnika</w:t>
      </w:r>
      <w:r w:rsidRPr="00DF42D6">
        <w:rPr>
          <w:rFonts w:ascii="Arial" w:eastAsia="Calibri" w:hAnsi="Arial" w:cs="Arial"/>
          <w:bCs/>
          <w:color w:val="000000" w:themeColor="text1"/>
          <w:vertAlign w:val="superscript"/>
        </w:rPr>
        <w:footnoteReference w:id="24"/>
      </w:r>
      <w:r w:rsidRPr="00DF42D6">
        <w:rPr>
          <w:rFonts w:ascii="Arial" w:eastAsia="Calibri" w:hAnsi="Arial" w:cs="Arial"/>
          <w:bCs/>
          <w:color w:val="000000" w:themeColor="text1"/>
        </w:rPr>
        <w:t>, nazwa instytucji</w:t>
      </w:r>
      <w:r w:rsidRPr="00DF42D6">
        <w:rPr>
          <w:rFonts w:ascii="Arial" w:eastAsia="Calibri" w:hAnsi="Arial" w:cs="Arial"/>
          <w:bCs/>
          <w:color w:val="000000" w:themeColor="text1"/>
          <w:vertAlign w:val="superscript"/>
        </w:rPr>
        <w:footnoteReference w:id="25"/>
      </w:r>
      <w:r w:rsidRPr="00DF42D6">
        <w:rPr>
          <w:rFonts w:ascii="Arial" w:eastAsia="Calibri" w:hAnsi="Arial" w:cs="Arial"/>
          <w:bCs/>
          <w:color w:val="000000" w:themeColor="text1"/>
        </w:rPr>
        <w:t>, imię i nazwisko, PESEL, wiek w chwili przystąpienia do projektu, płeć, wykształcenie)</w:t>
      </w:r>
    </w:p>
    <w:p w14:paraId="1C788164"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dane teleadresowe (kraj, województwo, powiat, gmina, miejscowość, kod pocztowy, obszar zamieszkania wg stopnia urbanizacji DEGURBA, tel. kontaktowy, adres e-mail)</w:t>
      </w:r>
    </w:p>
    <w:p w14:paraId="5608A501"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szczegóły wsparcia (data rozpoczęcia i zakończenia udziału w projekcie, data rozpoczęcia  udziału we wsparciu, status na rynku pracy w chwili przystąpienia do projektu, planowana data zakończenia edukacji w placówce edukacyjnej, w której skorzystano ze wsparcia, sytuacja po zakończeniu udziału w projekcie, zakończenie udziału osoby w projekcie zgodnie z zaplanowaną dla niej ścieżką uczestnictwa, rodzaj otrzymanego wsparcia, data założenia działalności gospodarczej)</w:t>
      </w:r>
    </w:p>
    <w:p w14:paraId="24AF02BD"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status uczestnika projektu (przynależność do mniejszości narodowej lub etnicznej, migrantów, obce pochodzenie, bezdomność i wykluczenie mieszkaniowe, niepełnosprawność)</w:t>
      </w:r>
    </w:p>
    <w:p w14:paraId="6908CB4C" w14:textId="77777777" w:rsidR="0031187A" w:rsidRPr="00DF42D6" w:rsidRDefault="0031187A" w:rsidP="00DF42D6">
      <w:pPr>
        <w:numPr>
          <w:ilvl w:val="0"/>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Podmioty objęte wsparciem:</w:t>
      </w:r>
    </w:p>
    <w:p w14:paraId="116C1D1F"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dane podstawowe (nazwa instytucji, NIP, typ instytucji)</w:t>
      </w:r>
    </w:p>
    <w:p w14:paraId="7BA5E10F" w14:textId="77777777" w:rsidR="0031187A" w:rsidRPr="00DF42D6" w:rsidRDefault="0031187A" w:rsidP="00DF42D6">
      <w:pPr>
        <w:numPr>
          <w:ilvl w:val="1"/>
          <w:numId w:val="54"/>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dane teleadresowe (kraj, województwo, powiat, gmina, miejscowość, kod pocztowy, telefon kontaktowy, adres e-mail)</w:t>
      </w:r>
    </w:p>
    <w:p w14:paraId="49EEB6E9" w14:textId="25B8027F" w:rsidR="0031187A" w:rsidRPr="00DF42D6" w:rsidRDefault="0031187A" w:rsidP="00DF42D6">
      <w:pPr>
        <w:spacing w:after="0" w:line="276" w:lineRule="auto"/>
        <w:rPr>
          <w:rFonts w:ascii="Arial" w:eastAsia="Times New Roman" w:hAnsi="Arial" w:cs="Arial"/>
          <w:b/>
          <w:color w:val="FF0000"/>
          <w:lang w:eastAsia="pl-PL"/>
        </w:rPr>
        <w:sectPr w:rsidR="0031187A" w:rsidRPr="00DF42D6" w:rsidSect="00E263BC">
          <w:headerReference w:type="default" r:id="rId13"/>
          <w:footerReference w:type="default" r:id="rId14"/>
          <w:footerReference w:type="first" r:id="rId15"/>
          <w:pgSz w:w="11906" w:h="16838"/>
          <w:pgMar w:top="1417" w:right="1417" w:bottom="1417" w:left="1417" w:header="708" w:footer="708" w:gutter="0"/>
          <w:cols w:space="708"/>
          <w:titlePg/>
          <w:docGrid w:linePitch="299"/>
        </w:sectPr>
      </w:pPr>
      <w:r w:rsidRPr="00DF42D6">
        <w:rPr>
          <w:rFonts w:ascii="Arial" w:eastAsia="Calibri" w:hAnsi="Arial" w:cs="Arial"/>
          <w:bCs/>
          <w:color w:val="000000" w:themeColor="text1"/>
        </w:rPr>
        <w:t>szczegóły wsparcia (data rozpoczęcia i zakończenia udziału w projekcie, data rozpoczęcia udziału we wsparciu, fakt objęcia wsparciem pracowników instytucji, rodzaj przyznanego wsparcia)</w:t>
      </w:r>
    </w:p>
    <w:p w14:paraId="6A7AB4EF" w14:textId="0C6A1C56"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lastRenderedPageBreak/>
        <w:t xml:space="preserve">Tabela </w:t>
      </w:r>
      <w:r w:rsidRPr="00DF42D6">
        <w:rPr>
          <w:rFonts w:ascii="Arial" w:eastAsia="Calibri" w:hAnsi="Arial" w:cs="Arial"/>
          <w:bCs/>
          <w:color w:val="000000" w:themeColor="text1"/>
        </w:rPr>
        <w:fldChar w:fldCharType="begin"/>
      </w:r>
      <w:r w:rsidRPr="00DF42D6">
        <w:rPr>
          <w:rFonts w:ascii="Arial" w:eastAsia="Calibri" w:hAnsi="Arial" w:cs="Arial"/>
          <w:bCs/>
          <w:color w:val="000000" w:themeColor="text1"/>
        </w:rPr>
        <w:instrText xml:space="preserve"> SEQ Tabela \* ARABIC </w:instrText>
      </w:r>
      <w:r w:rsidRPr="00DF42D6">
        <w:rPr>
          <w:rFonts w:ascii="Arial" w:eastAsia="Calibri" w:hAnsi="Arial" w:cs="Arial"/>
          <w:bCs/>
          <w:color w:val="000000" w:themeColor="text1"/>
        </w:rPr>
        <w:fldChar w:fldCharType="separate"/>
      </w:r>
      <w:r w:rsidR="00840FC2">
        <w:rPr>
          <w:rFonts w:ascii="Arial" w:eastAsia="Calibri" w:hAnsi="Arial" w:cs="Arial"/>
          <w:bCs/>
          <w:noProof/>
          <w:color w:val="000000" w:themeColor="text1"/>
        </w:rPr>
        <w:t>1</w:t>
      </w:r>
      <w:r w:rsidRPr="00DF42D6">
        <w:rPr>
          <w:rFonts w:ascii="Arial" w:eastAsia="Calibri" w:hAnsi="Arial" w:cs="Arial"/>
          <w:color w:val="000000" w:themeColor="text1"/>
        </w:rPr>
        <w:fldChar w:fldCharType="end"/>
      </w:r>
      <w:r w:rsidRPr="00DF42D6">
        <w:rPr>
          <w:rFonts w:ascii="Arial" w:eastAsia="Calibri" w:hAnsi="Arial" w:cs="Arial"/>
          <w:bCs/>
          <w:color w:val="000000" w:themeColor="text1"/>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Pr>
      <w:tblGrid>
        <w:gridCol w:w="2014"/>
        <w:gridCol w:w="4616"/>
        <w:gridCol w:w="2432"/>
      </w:tblGrid>
      <w:tr w:rsidR="00B47F95" w:rsidRPr="00DF42D6" w14:paraId="08069AC9" w14:textId="77777777" w:rsidTr="00B47F95">
        <w:tc>
          <w:tcPr>
            <w:tcW w:w="1111" w:type="pct"/>
            <w:tcBorders>
              <w:top w:val="single" w:sz="4" w:space="0" w:color="auto"/>
              <w:left w:val="single" w:sz="4" w:space="0" w:color="auto"/>
              <w:bottom w:val="single" w:sz="4" w:space="0" w:color="auto"/>
              <w:right w:val="single" w:sz="4" w:space="0" w:color="auto"/>
            </w:tcBorders>
            <w:hideMark/>
          </w:tcPr>
          <w:p w14:paraId="007C243F"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35873C2F" w14:textId="77777777" w:rsidR="00B47F95" w:rsidRPr="00DF42D6" w:rsidRDefault="00B47F95" w:rsidP="00DF42D6">
            <w:pPr>
              <w:spacing w:line="276" w:lineRule="auto"/>
              <w:rPr>
                <w:rFonts w:ascii="Arial" w:eastAsia="Calibri" w:hAnsi="Arial" w:cs="Arial"/>
                <w:bCs/>
                <w:color w:val="000000" w:themeColor="text1"/>
                <w:lang w:val="en-GB"/>
              </w:rPr>
            </w:pPr>
            <w:r w:rsidRPr="00DF42D6">
              <w:rPr>
                <w:rFonts w:ascii="Arial" w:eastAsia="Calibri" w:hAnsi="Arial" w:cs="Arial"/>
                <w:bCs/>
                <w:color w:val="000000" w:themeColor="text1"/>
              </w:rPr>
              <w:t>Nazwa wskaźnika</w:t>
            </w:r>
          </w:p>
        </w:tc>
        <w:tc>
          <w:tcPr>
            <w:tcW w:w="1342" w:type="pct"/>
            <w:tcBorders>
              <w:top w:val="single" w:sz="4" w:space="0" w:color="auto"/>
              <w:left w:val="single" w:sz="4" w:space="0" w:color="auto"/>
              <w:bottom w:val="single" w:sz="4" w:space="0" w:color="auto"/>
              <w:right w:val="single" w:sz="4" w:space="0" w:color="auto"/>
            </w:tcBorders>
            <w:hideMark/>
          </w:tcPr>
          <w:p w14:paraId="201CB2DD"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Właściwa populacja, dla której dane są zbierane</w:t>
            </w:r>
          </w:p>
        </w:tc>
      </w:tr>
      <w:tr w:rsidR="00B47F95" w:rsidRPr="00DF42D6" w14:paraId="23672421" w14:textId="77777777" w:rsidTr="00B47F95">
        <w:tc>
          <w:tcPr>
            <w:tcW w:w="1111" w:type="pct"/>
            <w:vMerge w:val="restart"/>
            <w:tcBorders>
              <w:top w:val="single" w:sz="4" w:space="0" w:color="auto"/>
              <w:left w:val="single" w:sz="4" w:space="0" w:color="auto"/>
              <w:bottom w:val="single" w:sz="4" w:space="0" w:color="auto"/>
              <w:right w:val="single" w:sz="4" w:space="0" w:color="auto"/>
            </w:tcBorders>
            <w:hideMark/>
          </w:tcPr>
          <w:p w14:paraId="006CC3FA"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67A6EEB6"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A20B25C"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Wszyscy uczestnicy projektów w celach szczegółowych a)-k)</w:t>
            </w:r>
          </w:p>
        </w:tc>
      </w:tr>
      <w:tr w:rsidR="00B47F95" w:rsidRPr="00DF42D6" w14:paraId="72B279D1" w14:textId="77777777" w:rsidTr="00B47F9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1BC03"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5CF69781"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F1696"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0A241EDA" w14:textId="77777777" w:rsidTr="00B47F9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8348C"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2404AECF"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30DC5"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28A66D57" w14:textId="77777777" w:rsidTr="00B47F9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05455"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3B701121"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DE711"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06B31073" w14:textId="77777777" w:rsidTr="00B47F95">
        <w:tc>
          <w:tcPr>
            <w:tcW w:w="1111" w:type="pct"/>
            <w:vMerge w:val="restart"/>
            <w:tcBorders>
              <w:top w:val="single" w:sz="4" w:space="0" w:color="auto"/>
              <w:left w:val="single" w:sz="4" w:space="0" w:color="auto"/>
              <w:bottom w:val="single" w:sz="4" w:space="0" w:color="auto"/>
              <w:right w:val="single" w:sz="4" w:space="0" w:color="auto"/>
            </w:tcBorders>
            <w:hideMark/>
          </w:tcPr>
          <w:p w14:paraId="13BD673E"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Wiek</w:t>
            </w:r>
          </w:p>
        </w:tc>
        <w:tc>
          <w:tcPr>
            <w:tcW w:w="2547" w:type="pct"/>
            <w:tcBorders>
              <w:top w:val="single" w:sz="4" w:space="0" w:color="auto"/>
              <w:left w:val="single" w:sz="4" w:space="0" w:color="auto"/>
              <w:bottom w:val="single" w:sz="4" w:space="0" w:color="auto"/>
              <w:right w:val="single" w:sz="4" w:space="0" w:color="auto"/>
            </w:tcBorders>
            <w:hideMark/>
          </w:tcPr>
          <w:p w14:paraId="642E77AF"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B25D52"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Wszyscy uczestnicy projektów w celach szczegółowych a)-l)</w:t>
            </w:r>
          </w:p>
        </w:tc>
      </w:tr>
      <w:tr w:rsidR="00B47F95" w:rsidRPr="00DF42D6" w14:paraId="728E6784"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1E8AB058"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499BEC05"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A63AA"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4E3A3B22"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5C262F68"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3FF59DBF"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1709E"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00E0B1B1" w14:textId="77777777" w:rsidTr="00B47F95">
        <w:tc>
          <w:tcPr>
            <w:tcW w:w="1111" w:type="pct"/>
            <w:vMerge w:val="restart"/>
            <w:tcBorders>
              <w:top w:val="single" w:sz="4" w:space="0" w:color="auto"/>
              <w:left w:val="single" w:sz="4" w:space="0" w:color="auto"/>
              <w:bottom w:val="single" w:sz="4" w:space="0" w:color="auto"/>
              <w:right w:val="single" w:sz="4" w:space="0" w:color="auto"/>
            </w:tcBorders>
            <w:hideMark/>
          </w:tcPr>
          <w:p w14:paraId="2AFB6A1C" w14:textId="77777777" w:rsidR="00B47F95" w:rsidRPr="00DF42D6" w:rsidRDefault="00B47F95" w:rsidP="00DF42D6">
            <w:pPr>
              <w:spacing w:line="276" w:lineRule="auto"/>
              <w:rPr>
                <w:rFonts w:ascii="Arial" w:eastAsia="Calibri" w:hAnsi="Arial" w:cs="Arial"/>
                <w:bCs/>
                <w:color w:val="000000" w:themeColor="text1"/>
              </w:rPr>
            </w:pPr>
            <w:proofErr w:type="spellStart"/>
            <w:r w:rsidRPr="00DF42D6">
              <w:rPr>
                <w:rFonts w:ascii="Arial" w:eastAsia="Calibri" w:hAnsi="Arial" w:cs="Arial"/>
                <w:bCs/>
                <w:color w:val="000000" w:themeColor="text1"/>
                <w:lang w:val="en-AU"/>
              </w:rPr>
              <w:t>Pozio</w:t>
            </w:r>
            <w:proofErr w:type="spellEnd"/>
            <w:r w:rsidRPr="00DF42D6">
              <w:rPr>
                <w:rFonts w:ascii="Arial" w:eastAsia="Calibri" w:hAnsi="Arial" w:cs="Arial"/>
                <w:bCs/>
                <w:color w:val="000000" w:themeColor="text1"/>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A227716"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73F4255"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Wszyscy uczestnicy projektów w celach szczegółowych a)-k)</w:t>
            </w:r>
          </w:p>
        </w:tc>
      </w:tr>
      <w:tr w:rsidR="00B47F95" w:rsidRPr="00DF42D6" w14:paraId="4B0E7390"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470D7B9D"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6B4C053C"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1B3E0"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38C2D365"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04743754"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797B4716"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31254"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7467D81C" w14:textId="77777777" w:rsidTr="00B47F95">
        <w:tc>
          <w:tcPr>
            <w:tcW w:w="1111" w:type="pct"/>
            <w:vMerge w:val="restart"/>
            <w:tcBorders>
              <w:top w:val="single" w:sz="4" w:space="0" w:color="auto"/>
              <w:left w:val="single" w:sz="4" w:space="0" w:color="auto"/>
              <w:bottom w:val="single" w:sz="4" w:space="0" w:color="auto"/>
              <w:right w:val="single" w:sz="4" w:space="0" w:color="auto"/>
            </w:tcBorders>
            <w:hideMark/>
          </w:tcPr>
          <w:p w14:paraId="253489FB"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lastRenderedPageBreak/>
              <w:t>Inne cechy</w:t>
            </w:r>
          </w:p>
        </w:tc>
        <w:tc>
          <w:tcPr>
            <w:tcW w:w="2547" w:type="pct"/>
            <w:tcBorders>
              <w:top w:val="single" w:sz="4" w:space="0" w:color="auto"/>
              <w:left w:val="single" w:sz="4" w:space="0" w:color="auto"/>
              <w:bottom w:val="single" w:sz="4" w:space="0" w:color="auto"/>
              <w:right w:val="single" w:sz="4" w:space="0" w:color="auto"/>
            </w:tcBorders>
            <w:hideMark/>
          </w:tcPr>
          <w:p w14:paraId="6B9E362D"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z niepełnosprawnościami objętych wsparciem w programie</w:t>
            </w:r>
            <w:r w:rsidRPr="00DF42D6">
              <w:rPr>
                <w:rFonts w:ascii="Arial" w:eastAsia="Calibri" w:hAnsi="Arial" w:cs="Arial"/>
                <w:bCs/>
                <w:color w:val="000000" w:themeColor="text1"/>
                <w:vertAlign w:val="superscript"/>
              </w:rPr>
              <w:footnoteReference w:id="26"/>
            </w:r>
          </w:p>
        </w:tc>
        <w:tc>
          <w:tcPr>
            <w:tcW w:w="1342" w:type="pct"/>
            <w:vMerge w:val="restart"/>
            <w:tcBorders>
              <w:top w:val="single" w:sz="4" w:space="0" w:color="auto"/>
              <w:left w:val="single" w:sz="4" w:space="0" w:color="auto"/>
              <w:bottom w:val="single" w:sz="4" w:space="0" w:color="auto"/>
              <w:right w:val="single" w:sz="4" w:space="0" w:color="auto"/>
            </w:tcBorders>
            <w:hideMark/>
          </w:tcPr>
          <w:p w14:paraId="2F914DF1"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W zależności od wybranej metody zbierania danych (od wszystkich uczestników/na podstawie wiarygodnych szacunków)  - dotyczy celów szczegółowych a)-l) - za wyjątkiem wskaźnika dot. Obszarów wiejskich, który nie dotyczy </w:t>
            </w:r>
            <w:proofErr w:type="spellStart"/>
            <w:r w:rsidRPr="00DF42D6">
              <w:rPr>
                <w:rFonts w:ascii="Arial" w:eastAsia="Calibri" w:hAnsi="Arial" w:cs="Arial"/>
                <w:bCs/>
                <w:color w:val="000000" w:themeColor="text1"/>
              </w:rPr>
              <w:t>cs</w:t>
            </w:r>
            <w:proofErr w:type="spellEnd"/>
            <w:r w:rsidRPr="00DF42D6">
              <w:rPr>
                <w:rFonts w:ascii="Arial" w:eastAsia="Calibri" w:hAnsi="Arial" w:cs="Arial"/>
                <w:bCs/>
                <w:color w:val="000000" w:themeColor="text1"/>
              </w:rPr>
              <w:t xml:space="preserve"> l).</w:t>
            </w:r>
          </w:p>
        </w:tc>
      </w:tr>
      <w:tr w:rsidR="00B47F95" w:rsidRPr="00DF42D6" w14:paraId="12640C91"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4EDAA7E7"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35681AF7"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F4B98"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28E44D55"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2342E461"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58401E93"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1D63A"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4CBB36B1"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59777CAF"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57F7385D"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należących do mniejszości, w tym społeczności marginalizowanych takich jak Romowie, objętych wsparciem w programie</w:t>
            </w:r>
            <w:r w:rsidRPr="00DF42D6">
              <w:rPr>
                <w:rFonts w:ascii="Arial" w:eastAsia="Calibri" w:hAnsi="Arial" w:cs="Arial"/>
                <w:bCs/>
                <w:color w:val="000000" w:themeColor="text1"/>
                <w:vertAlign w:val="superscript"/>
              </w:rPr>
              <w:footnoteReference w:id="2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A2C1D"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708B2D07" w14:textId="77777777" w:rsidTr="00B47F95">
        <w:tc>
          <w:tcPr>
            <w:tcW w:w="0" w:type="auto"/>
            <w:vMerge/>
            <w:tcBorders>
              <w:top w:val="single" w:sz="4" w:space="0" w:color="auto"/>
              <w:left w:val="single" w:sz="4" w:space="0" w:color="auto"/>
              <w:bottom w:val="single" w:sz="4" w:space="0" w:color="auto"/>
              <w:right w:val="single" w:sz="4" w:space="0" w:color="auto"/>
            </w:tcBorders>
            <w:vAlign w:val="center"/>
            <w:hideMark/>
          </w:tcPr>
          <w:p w14:paraId="452DFC31"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1030C01E"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w kryzysie bezdomności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6E9FC" w14:textId="77777777" w:rsidR="00B47F95" w:rsidRPr="00DF42D6" w:rsidRDefault="00B47F95" w:rsidP="00DF42D6">
            <w:pPr>
              <w:spacing w:after="0" w:line="276" w:lineRule="auto"/>
              <w:rPr>
                <w:rFonts w:ascii="Arial" w:eastAsia="Calibri" w:hAnsi="Arial" w:cs="Arial"/>
                <w:bCs/>
                <w:color w:val="000000" w:themeColor="text1"/>
              </w:rPr>
            </w:pPr>
          </w:p>
        </w:tc>
      </w:tr>
      <w:tr w:rsidR="00B47F95" w:rsidRPr="00DF42D6" w14:paraId="5CD1FC3F" w14:textId="77777777" w:rsidTr="00B47F9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B667F" w14:textId="77777777" w:rsidR="00B47F95" w:rsidRPr="00DF42D6" w:rsidRDefault="00B47F95" w:rsidP="00DF42D6">
            <w:pPr>
              <w:spacing w:after="0" w:line="276" w:lineRule="auto"/>
              <w:rPr>
                <w:rFonts w:ascii="Arial" w:eastAsia="Calibri" w:hAnsi="Arial" w:cs="Arial"/>
                <w:bCs/>
                <w:color w:val="000000" w:themeColor="text1"/>
              </w:rPr>
            </w:pPr>
          </w:p>
        </w:tc>
        <w:tc>
          <w:tcPr>
            <w:tcW w:w="2547" w:type="pct"/>
            <w:tcBorders>
              <w:top w:val="single" w:sz="4" w:space="0" w:color="auto"/>
              <w:left w:val="single" w:sz="4" w:space="0" w:color="auto"/>
              <w:bottom w:val="single" w:sz="4" w:space="0" w:color="auto"/>
              <w:right w:val="single" w:sz="4" w:space="0" w:color="auto"/>
            </w:tcBorders>
            <w:hideMark/>
          </w:tcPr>
          <w:p w14:paraId="35A7E0D7"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pochodzących z obszarów wiejskich objętych wsparciem w programie</w:t>
            </w:r>
            <w:r w:rsidRPr="00DF42D6">
              <w:rPr>
                <w:rFonts w:ascii="Arial" w:eastAsia="Calibri" w:hAnsi="Arial" w:cs="Arial"/>
                <w:bCs/>
                <w:color w:val="000000" w:themeColor="text1"/>
                <w:vertAlign w:val="superscript"/>
              </w:rPr>
              <w:footnoteReference w:id="2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9759F" w14:textId="77777777" w:rsidR="00B47F95" w:rsidRPr="00DF42D6" w:rsidRDefault="00B47F95" w:rsidP="00DF42D6">
            <w:pPr>
              <w:spacing w:after="0" w:line="276" w:lineRule="auto"/>
              <w:rPr>
                <w:rFonts w:ascii="Arial" w:eastAsia="Calibri" w:hAnsi="Arial" w:cs="Arial"/>
                <w:bCs/>
                <w:color w:val="000000" w:themeColor="text1"/>
              </w:rPr>
            </w:pPr>
          </w:p>
        </w:tc>
      </w:tr>
    </w:tbl>
    <w:p w14:paraId="7EC6F285" w14:textId="77777777" w:rsidR="00B47F95" w:rsidRPr="00DF42D6" w:rsidRDefault="00B47F95" w:rsidP="00DF42D6">
      <w:pPr>
        <w:spacing w:line="276" w:lineRule="auto"/>
        <w:rPr>
          <w:rFonts w:ascii="Arial" w:eastAsia="Calibri" w:hAnsi="Arial" w:cs="Arial"/>
          <w:bCs/>
          <w:color w:val="FF0000"/>
        </w:rPr>
      </w:pPr>
      <w:r w:rsidRPr="00DF42D6">
        <w:rPr>
          <w:rFonts w:ascii="Arial" w:eastAsia="Calibri" w:hAnsi="Arial" w:cs="Arial"/>
          <w:bCs/>
          <w:color w:val="FF0000"/>
        </w:rPr>
        <w:br w:type="page"/>
      </w:r>
    </w:p>
    <w:p w14:paraId="3152DF43" w14:textId="5A078EF6"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lastRenderedPageBreak/>
        <w:t xml:space="preserve">Tabela </w:t>
      </w:r>
      <w:r w:rsidRPr="00DF42D6">
        <w:rPr>
          <w:rFonts w:ascii="Arial" w:eastAsia="Calibri" w:hAnsi="Arial" w:cs="Arial"/>
          <w:bCs/>
          <w:color w:val="000000" w:themeColor="text1"/>
        </w:rPr>
        <w:fldChar w:fldCharType="begin"/>
      </w:r>
      <w:r w:rsidRPr="00DF42D6">
        <w:rPr>
          <w:rFonts w:ascii="Arial" w:eastAsia="Calibri" w:hAnsi="Arial" w:cs="Arial"/>
          <w:bCs/>
          <w:color w:val="000000" w:themeColor="text1"/>
        </w:rPr>
        <w:instrText xml:space="preserve"> SEQ Tabela \* ARABIC </w:instrText>
      </w:r>
      <w:r w:rsidRPr="00DF42D6">
        <w:rPr>
          <w:rFonts w:ascii="Arial" w:eastAsia="Calibri" w:hAnsi="Arial" w:cs="Arial"/>
          <w:bCs/>
          <w:color w:val="000000" w:themeColor="text1"/>
        </w:rPr>
        <w:fldChar w:fldCharType="separate"/>
      </w:r>
      <w:r w:rsidR="00840FC2">
        <w:rPr>
          <w:rFonts w:ascii="Arial" w:eastAsia="Calibri" w:hAnsi="Arial" w:cs="Arial"/>
          <w:bCs/>
          <w:noProof/>
          <w:color w:val="000000" w:themeColor="text1"/>
        </w:rPr>
        <w:t>2</w:t>
      </w:r>
      <w:r w:rsidRPr="00DF42D6">
        <w:rPr>
          <w:rFonts w:ascii="Arial" w:eastAsia="Calibri" w:hAnsi="Arial" w:cs="Arial"/>
          <w:color w:val="000000" w:themeColor="text1"/>
        </w:rPr>
        <w:fldChar w:fldCharType="end"/>
      </w:r>
      <w:r w:rsidRPr="00DF42D6">
        <w:rPr>
          <w:rFonts w:ascii="Arial" w:eastAsia="Calibri" w:hAnsi="Arial" w:cs="Arial"/>
          <w:bCs/>
          <w:color w:val="000000" w:themeColor="text1"/>
        </w:rPr>
        <w:t xml:space="preserve"> Wspólne wskaźniki rezultatu bezpośredniego raportowane według celu szczegółowego, kategorii regionu i płci (załącznik I do rozporządzenia EFS+) określające zakres danych dotyczących uczestników projektów</w:t>
      </w:r>
      <w:r w:rsidRPr="00DF42D6">
        <w:rPr>
          <w:rFonts w:ascii="Arial" w:eastAsia="Calibri" w:hAnsi="Arial" w:cs="Arial"/>
          <w:bCs/>
          <w:color w:val="000000" w:themeColor="text1"/>
          <w:vertAlign w:val="superscript"/>
        </w:rPr>
        <w:footnoteReference w:id="29"/>
      </w:r>
      <w:r w:rsidRPr="00DF42D6">
        <w:rPr>
          <w:rFonts w:ascii="Arial" w:eastAsia="Calibri" w:hAnsi="Arial" w:cs="Arial"/>
          <w:bCs/>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Pr>
      <w:tblGrid>
        <w:gridCol w:w="3973"/>
        <w:gridCol w:w="5089"/>
      </w:tblGrid>
      <w:tr w:rsidR="00B47F95" w:rsidRPr="00DF42D6" w14:paraId="4EACFA56" w14:textId="77777777" w:rsidTr="00B47F95">
        <w:tc>
          <w:tcPr>
            <w:tcW w:w="2192" w:type="pct"/>
            <w:tcBorders>
              <w:top w:val="single" w:sz="4" w:space="0" w:color="auto"/>
              <w:left w:val="single" w:sz="4" w:space="0" w:color="auto"/>
              <w:bottom w:val="single" w:sz="4" w:space="0" w:color="auto"/>
              <w:right w:val="single" w:sz="4" w:space="0" w:color="auto"/>
            </w:tcBorders>
            <w:hideMark/>
          </w:tcPr>
          <w:p w14:paraId="534BEC6C" w14:textId="77777777" w:rsidR="00B47F95" w:rsidRPr="00DF42D6" w:rsidRDefault="00B47F95" w:rsidP="00DF42D6">
            <w:pPr>
              <w:spacing w:line="276" w:lineRule="auto"/>
              <w:rPr>
                <w:rFonts w:ascii="Arial" w:eastAsia="Calibri" w:hAnsi="Arial" w:cs="Arial"/>
                <w:bCs/>
                <w:color w:val="000000" w:themeColor="text1"/>
                <w:lang w:val="en-GB"/>
              </w:rPr>
            </w:pPr>
            <w:r w:rsidRPr="00DF42D6">
              <w:rPr>
                <w:rFonts w:ascii="Arial" w:eastAsia="Calibri" w:hAnsi="Arial" w:cs="Arial"/>
                <w:bCs/>
                <w:color w:val="000000" w:themeColor="text1"/>
              </w:rPr>
              <w:t>Nazwa wskaźnika</w:t>
            </w:r>
          </w:p>
        </w:tc>
        <w:tc>
          <w:tcPr>
            <w:tcW w:w="2808" w:type="pct"/>
            <w:tcBorders>
              <w:top w:val="single" w:sz="4" w:space="0" w:color="auto"/>
              <w:left w:val="single" w:sz="4" w:space="0" w:color="auto"/>
              <w:bottom w:val="single" w:sz="4" w:space="0" w:color="auto"/>
              <w:right w:val="single" w:sz="4" w:space="0" w:color="auto"/>
            </w:tcBorders>
            <w:hideMark/>
          </w:tcPr>
          <w:p w14:paraId="22B9D855"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Właściwa populacja</w:t>
            </w:r>
          </w:p>
        </w:tc>
      </w:tr>
      <w:tr w:rsidR="00B47F95" w:rsidRPr="00DF42D6" w14:paraId="53A10E0A" w14:textId="77777777" w:rsidTr="00B47F95">
        <w:tc>
          <w:tcPr>
            <w:tcW w:w="2192" w:type="pct"/>
            <w:tcBorders>
              <w:top w:val="single" w:sz="4" w:space="0" w:color="auto"/>
              <w:left w:val="single" w:sz="4" w:space="0" w:color="auto"/>
              <w:bottom w:val="single" w:sz="4" w:space="0" w:color="auto"/>
              <w:right w:val="single" w:sz="4" w:space="0" w:color="auto"/>
            </w:tcBorders>
            <w:hideMark/>
          </w:tcPr>
          <w:p w14:paraId="5D0C9DB1"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480A7115" w14:textId="77777777" w:rsidR="00B47F95" w:rsidRPr="00DF42D6" w:rsidRDefault="00B47F95" w:rsidP="00DF42D6">
            <w:pPr>
              <w:spacing w:line="276" w:lineRule="auto"/>
              <w:rPr>
                <w:rFonts w:ascii="Arial" w:eastAsia="Calibri" w:hAnsi="Arial" w:cs="Arial"/>
                <w:bCs/>
                <w:color w:val="000000" w:themeColor="text1"/>
                <w:lang w:val="en-GB"/>
              </w:rPr>
            </w:pPr>
            <w:r w:rsidRPr="00DF42D6">
              <w:rPr>
                <w:rFonts w:ascii="Arial" w:eastAsia="Calibri" w:hAnsi="Arial" w:cs="Arial"/>
                <w:bCs/>
                <w:color w:val="000000" w:themeColor="text1"/>
              </w:rPr>
              <w:t>Osoby bierne zawodowo objęte wsparciem w programie</w:t>
            </w:r>
          </w:p>
        </w:tc>
      </w:tr>
      <w:tr w:rsidR="00B47F95" w:rsidRPr="00DF42D6" w14:paraId="763ACE33" w14:textId="77777777" w:rsidTr="00B47F95">
        <w:tc>
          <w:tcPr>
            <w:tcW w:w="2192" w:type="pct"/>
            <w:tcBorders>
              <w:top w:val="single" w:sz="4" w:space="0" w:color="auto"/>
              <w:left w:val="single" w:sz="4" w:space="0" w:color="auto"/>
              <w:bottom w:val="single" w:sz="4" w:space="0" w:color="auto"/>
              <w:right w:val="single" w:sz="4" w:space="0" w:color="auto"/>
            </w:tcBorders>
            <w:hideMark/>
          </w:tcPr>
          <w:p w14:paraId="64A4868C"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16CA9ECD"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Wszyscy uczestnicy, poza osobami kształcącymi lub szkolącymi się w momencie rozpoczęcia udziału we wsparciu </w:t>
            </w:r>
          </w:p>
        </w:tc>
      </w:tr>
      <w:tr w:rsidR="00B47F95" w:rsidRPr="00DF42D6" w14:paraId="63BA8335" w14:textId="77777777" w:rsidTr="00B47F95">
        <w:tc>
          <w:tcPr>
            <w:tcW w:w="2192" w:type="pct"/>
            <w:tcBorders>
              <w:top w:val="single" w:sz="4" w:space="0" w:color="auto"/>
              <w:left w:val="single" w:sz="4" w:space="0" w:color="auto"/>
              <w:bottom w:val="single" w:sz="4" w:space="0" w:color="auto"/>
              <w:right w:val="single" w:sz="4" w:space="0" w:color="auto"/>
            </w:tcBorders>
            <w:hideMark/>
          </w:tcPr>
          <w:p w14:paraId="49056F6A"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901D22" w14:textId="77777777" w:rsidR="00B47F95" w:rsidRPr="00DF42D6" w:rsidRDefault="00B47F95" w:rsidP="00DF42D6">
            <w:pPr>
              <w:spacing w:line="276" w:lineRule="auto"/>
              <w:rPr>
                <w:rFonts w:ascii="Arial" w:eastAsia="Calibri" w:hAnsi="Arial" w:cs="Arial"/>
                <w:bCs/>
                <w:color w:val="000000" w:themeColor="text1"/>
                <w:lang w:val="en-GB"/>
              </w:rPr>
            </w:pPr>
            <w:r w:rsidRPr="00DF42D6">
              <w:rPr>
                <w:rFonts w:ascii="Arial" w:eastAsia="Calibri" w:hAnsi="Arial" w:cs="Arial"/>
                <w:bCs/>
                <w:color w:val="000000" w:themeColor="text1"/>
              </w:rPr>
              <w:t>Wszyscy uczestnicy</w:t>
            </w:r>
          </w:p>
        </w:tc>
      </w:tr>
      <w:tr w:rsidR="00B47F95" w:rsidRPr="00DF42D6" w14:paraId="75963D96" w14:textId="77777777" w:rsidTr="00B47F95">
        <w:tc>
          <w:tcPr>
            <w:tcW w:w="2192" w:type="pct"/>
            <w:tcBorders>
              <w:top w:val="single" w:sz="4" w:space="0" w:color="auto"/>
              <w:left w:val="single" w:sz="4" w:space="0" w:color="auto"/>
              <w:bottom w:val="single" w:sz="4" w:space="0" w:color="auto"/>
              <w:right w:val="single" w:sz="4" w:space="0" w:color="auto"/>
            </w:tcBorders>
            <w:hideMark/>
          </w:tcPr>
          <w:p w14:paraId="05486ACA" w14:textId="77777777" w:rsidR="00B47F95" w:rsidRPr="00DF42D6" w:rsidRDefault="00B47F95" w:rsidP="00DF42D6">
            <w:pPr>
              <w:spacing w:line="276" w:lineRule="auto"/>
              <w:rPr>
                <w:rFonts w:ascii="Arial" w:eastAsia="Calibri" w:hAnsi="Arial" w:cs="Arial"/>
                <w:bCs/>
                <w:color w:val="000000" w:themeColor="text1"/>
              </w:rPr>
            </w:pPr>
            <w:r w:rsidRPr="00DF42D6">
              <w:rPr>
                <w:rFonts w:ascii="Arial" w:eastAsia="Calibri" w:hAnsi="Arial" w:cs="Arial"/>
                <w:bCs/>
                <w:color w:val="000000" w:themeColor="text1"/>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46357564" w14:textId="77777777" w:rsidR="00B47F95" w:rsidRPr="00DF42D6" w:rsidRDefault="00B47F95" w:rsidP="00DF42D6">
            <w:pPr>
              <w:numPr>
                <w:ilvl w:val="0"/>
                <w:numId w:val="55"/>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bezrobotnych, w tym długotrwale bezrobotnych, objętych wsparciem w programie</w:t>
            </w:r>
          </w:p>
          <w:p w14:paraId="0BE5450A" w14:textId="77777777" w:rsidR="00B47F95" w:rsidRPr="00DF42D6" w:rsidRDefault="00B47F95" w:rsidP="00DF42D6">
            <w:pPr>
              <w:numPr>
                <w:ilvl w:val="0"/>
                <w:numId w:val="55"/>
              </w:numPr>
              <w:spacing w:line="276" w:lineRule="auto"/>
              <w:rPr>
                <w:rFonts w:ascii="Arial" w:eastAsia="Calibri" w:hAnsi="Arial" w:cs="Arial"/>
                <w:bCs/>
                <w:color w:val="000000" w:themeColor="text1"/>
              </w:rPr>
            </w:pPr>
            <w:r w:rsidRPr="00DF42D6">
              <w:rPr>
                <w:rFonts w:ascii="Arial" w:eastAsia="Calibri" w:hAnsi="Arial" w:cs="Arial"/>
                <w:bCs/>
                <w:color w:val="000000" w:themeColor="text1"/>
              </w:rPr>
              <w:t>Liczba osób biernych zawodowo objętych wsparciem w programie</w:t>
            </w:r>
          </w:p>
        </w:tc>
      </w:tr>
    </w:tbl>
    <w:p w14:paraId="7C0EB671" w14:textId="77777777" w:rsidR="00B47F95" w:rsidRPr="00DF42D6" w:rsidRDefault="00B47F95" w:rsidP="00DF42D6">
      <w:pPr>
        <w:spacing w:line="276" w:lineRule="auto"/>
        <w:rPr>
          <w:rFonts w:ascii="Arial" w:eastAsia="Calibri" w:hAnsi="Arial" w:cs="Arial"/>
          <w:bCs/>
          <w:color w:val="FF0000"/>
        </w:rPr>
      </w:pPr>
    </w:p>
    <w:p w14:paraId="5B7A0E60" w14:textId="77777777" w:rsidR="00B47F95" w:rsidRPr="00DF42D6" w:rsidRDefault="00B47F95" w:rsidP="00DF42D6">
      <w:pPr>
        <w:spacing w:line="276" w:lineRule="auto"/>
        <w:rPr>
          <w:rFonts w:ascii="Arial" w:eastAsia="Calibri" w:hAnsi="Arial" w:cs="Arial"/>
          <w:bCs/>
          <w:color w:val="FF0000"/>
        </w:rPr>
      </w:pPr>
    </w:p>
    <w:p w14:paraId="7486667E" w14:textId="77777777" w:rsidR="00B47F95" w:rsidRPr="00DF42D6" w:rsidRDefault="00B47F95" w:rsidP="00DF42D6">
      <w:pPr>
        <w:spacing w:line="276" w:lineRule="auto"/>
        <w:rPr>
          <w:rFonts w:ascii="Arial" w:eastAsia="Calibri" w:hAnsi="Arial" w:cs="Arial"/>
          <w:bCs/>
          <w:color w:val="FF0000"/>
        </w:rPr>
      </w:pPr>
    </w:p>
    <w:p w14:paraId="6316E602" w14:textId="77777777" w:rsidR="00B47F95" w:rsidRPr="00DF42D6" w:rsidRDefault="00B47F95" w:rsidP="00DF42D6">
      <w:pPr>
        <w:spacing w:line="276" w:lineRule="auto"/>
        <w:rPr>
          <w:rFonts w:ascii="Arial" w:eastAsia="Calibri" w:hAnsi="Arial" w:cs="Arial"/>
          <w:color w:val="FF0000"/>
        </w:rPr>
      </w:pPr>
    </w:p>
    <w:p w14:paraId="0082CCD9" w14:textId="77777777" w:rsidR="00B47F95" w:rsidRPr="00DF42D6" w:rsidRDefault="00B47F95" w:rsidP="00DF42D6">
      <w:pPr>
        <w:spacing w:line="276" w:lineRule="auto"/>
        <w:rPr>
          <w:rFonts w:ascii="Arial" w:eastAsia="Calibri" w:hAnsi="Arial" w:cs="Arial"/>
        </w:rPr>
      </w:pPr>
    </w:p>
    <w:p w14:paraId="34F94672" w14:textId="77777777" w:rsidR="00B47F95" w:rsidRPr="00DF42D6" w:rsidRDefault="00B47F95" w:rsidP="00DF42D6">
      <w:pPr>
        <w:spacing w:line="276" w:lineRule="auto"/>
        <w:rPr>
          <w:rFonts w:ascii="Arial" w:eastAsia="Calibri" w:hAnsi="Arial" w:cs="Arial"/>
        </w:rPr>
      </w:pPr>
    </w:p>
    <w:p w14:paraId="5A10644C" w14:textId="77777777" w:rsidR="00B47F95" w:rsidRPr="00DF42D6" w:rsidRDefault="00B47F95" w:rsidP="00DF42D6">
      <w:pPr>
        <w:spacing w:line="276" w:lineRule="auto"/>
        <w:rPr>
          <w:rFonts w:ascii="Arial" w:eastAsia="Calibri" w:hAnsi="Arial" w:cs="Arial"/>
        </w:rPr>
      </w:pPr>
    </w:p>
    <w:p w14:paraId="41E497A1" w14:textId="77777777" w:rsidR="00B47F95" w:rsidRPr="00DF42D6" w:rsidRDefault="00B47F95" w:rsidP="00DF42D6">
      <w:pPr>
        <w:spacing w:line="276" w:lineRule="auto"/>
        <w:rPr>
          <w:rFonts w:ascii="Arial" w:eastAsia="Calibri" w:hAnsi="Arial" w:cs="Arial"/>
        </w:rPr>
      </w:pPr>
    </w:p>
    <w:p w14:paraId="7999DFBD" w14:textId="77777777" w:rsidR="00B47F95" w:rsidRPr="00DF42D6" w:rsidRDefault="00B47F95" w:rsidP="00DF42D6">
      <w:pPr>
        <w:spacing w:line="276" w:lineRule="auto"/>
        <w:rPr>
          <w:rFonts w:ascii="Arial" w:eastAsia="Calibri" w:hAnsi="Arial" w:cs="Arial"/>
        </w:rPr>
      </w:pPr>
    </w:p>
    <w:p w14:paraId="1F295737" w14:textId="77777777" w:rsidR="00B47F95" w:rsidRPr="00DF42D6" w:rsidRDefault="00B47F95" w:rsidP="00DF42D6">
      <w:pPr>
        <w:spacing w:line="276" w:lineRule="auto"/>
        <w:rPr>
          <w:rFonts w:ascii="Arial" w:eastAsia="Calibri" w:hAnsi="Arial" w:cs="Arial"/>
        </w:rPr>
      </w:pPr>
    </w:p>
    <w:p w14:paraId="10038EB5" w14:textId="77777777" w:rsidR="00B47F95" w:rsidRPr="00DF42D6" w:rsidRDefault="00B47F95" w:rsidP="00DF42D6">
      <w:pPr>
        <w:spacing w:line="276" w:lineRule="auto"/>
        <w:rPr>
          <w:rFonts w:ascii="Arial" w:eastAsia="Calibri" w:hAnsi="Arial" w:cs="Arial"/>
        </w:rPr>
      </w:pPr>
    </w:p>
    <w:p w14:paraId="7386724B" w14:textId="77777777" w:rsidR="00B47F95" w:rsidRPr="00DF42D6" w:rsidRDefault="00B47F95" w:rsidP="00DF42D6">
      <w:pPr>
        <w:spacing w:line="276" w:lineRule="auto"/>
        <w:rPr>
          <w:rFonts w:ascii="Arial" w:eastAsia="Calibri" w:hAnsi="Arial" w:cs="Arial"/>
        </w:rPr>
      </w:pPr>
    </w:p>
    <w:p w14:paraId="0F5AC80C" w14:textId="77777777" w:rsidR="00B47F95" w:rsidRPr="00DF42D6" w:rsidRDefault="00B47F95" w:rsidP="00DF42D6">
      <w:pPr>
        <w:spacing w:line="276" w:lineRule="auto"/>
        <w:rPr>
          <w:rFonts w:ascii="Arial" w:eastAsia="Calibri" w:hAnsi="Arial" w:cs="Arial"/>
        </w:rPr>
      </w:pPr>
    </w:p>
    <w:p w14:paraId="006A6A0C" w14:textId="77777777" w:rsidR="00DC0E37" w:rsidRPr="00DF42D6" w:rsidRDefault="00DC0E37" w:rsidP="00DF42D6">
      <w:pPr>
        <w:rPr>
          <w:rFonts w:ascii="Arial" w:eastAsia="Calibri" w:hAnsi="Arial" w:cs="Arial"/>
        </w:rPr>
      </w:pPr>
      <w:r w:rsidRPr="00DF42D6">
        <w:rPr>
          <w:rFonts w:ascii="Arial" w:eastAsia="Calibri" w:hAnsi="Arial" w:cs="Arial"/>
        </w:rPr>
        <w:br w:type="page"/>
      </w:r>
    </w:p>
    <w:p w14:paraId="02A0CFFA" w14:textId="7CAC119C" w:rsidR="00467AD4" w:rsidRPr="00DF42D6" w:rsidRDefault="001A36FC" w:rsidP="00DF42D6">
      <w:pPr>
        <w:spacing w:after="240" w:line="276" w:lineRule="auto"/>
        <w:rPr>
          <w:rFonts w:ascii="Arial" w:eastAsia="Calibri" w:hAnsi="Arial" w:cs="Arial"/>
        </w:rPr>
      </w:pPr>
      <w:r w:rsidRPr="00DF42D6">
        <w:rPr>
          <w:rFonts w:ascii="Arial" w:hAnsi="Arial" w:cs="Arial"/>
          <w:noProof/>
        </w:rPr>
        <w:lastRenderedPageBreak/>
        <w:drawing>
          <wp:inline distT="0" distB="0" distL="0" distR="0" wp14:anchorId="702C9A29" wp14:editId="7A2306E9">
            <wp:extent cx="5760720" cy="615950"/>
            <wp:effectExtent l="0" t="0" r="0" b="0"/>
            <wp:docPr id="15268213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340" name="Obraz 15268213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6141AD5E" w14:textId="7CA4CD27" w:rsidR="00DC0E37" w:rsidRPr="00DF42D6" w:rsidRDefault="00B47F95" w:rsidP="00DF42D6">
      <w:pPr>
        <w:spacing w:after="240" w:line="276" w:lineRule="auto"/>
        <w:rPr>
          <w:rFonts w:ascii="Arial" w:eastAsia="Calibri" w:hAnsi="Arial" w:cs="Arial"/>
        </w:rPr>
      </w:pPr>
      <w:r w:rsidRPr="00DF42D6">
        <w:rPr>
          <w:rFonts w:ascii="Arial" w:eastAsia="Calibri" w:hAnsi="Arial" w:cs="Arial"/>
        </w:rPr>
        <w:t xml:space="preserve">Załącznik nr 5 do umowy: </w:t>
      </w:r>
      <w:r w:rsidR="00DC0E37" w:rsidRPr="00DF42D6">
        <w:rPr>
          <w:rFonts w:ascii="Arial" w:eastAsia="Calibri" w:hAnsi="Arial" w:cs="Arial"/>
        </w:rPr>
        <w:t xml:space="preserve">Podstawowe obowiązki beneficjenta programu Fundusze Europejskie dla Podlaskiego </w:t>
      </w:r>
      <w:r w:rsidRPr="00DF42D6">
        <w:rPr>
          <w:rFonts w:ascii="Arial" w:eastAsia="Calibri" w:hAnsi="Arial" w:cs="Arial"/>
        </w:rPr>
        <w:t>2021-2027 w zakresie informacji i promocji</w:t>
      </w:r>
    </w:p>
    <w:p w14:paraId="21DFA886" w14:textId="77777777" w:rsidR="001A36FC" w:rsidRPr="00DF42D6" w:rsidRDefault="001A36FC" w:rsidP="00DF42D6">
      <w:pPr>
        <w:numPr>
          <w:ilvl w:val="0"/>
          <w:numId w:val="62"/>
        </w:numPr>
        <w:spacing w:after="240" w:line="276" w:lineRule="auto"/>
        <w:ind w:left="426"/>
        <w:rPr>
          <w:rFonts w:ascii="Arial" w:eastAsia="Calibri" w:hAnsi="Arial" w:cs="Arial"/>
          <w:b/>
          <w:bCs/>
          <w:iCs/>
          <w:lang w:val="x-none"/>
        </w:rPr>
      </w:pPr>
      <w:r w:rsidRPr="00DF42D6">
        <w:rPr>
          <w:rFonts w:ascii="Arial" w:eastAsia="Calibri" w:hAnsi="Arial" w:cs="Arial"/>
          <w:b/>
          <w:bCs/>
          <w:iCs/>
          <w:lang w:val="x-none"/>
        </w:rPr>
        <w:t>Jak oznaczać dokumenty i działania informacyjno-promocyjne w projek</w:t>
      </w:r>
      <w:r w:rsidRPr="00DF42D6">
        <w:rPr>
          <w:rFonts w:ascii="Arial" w:eastAsia="Calibri" w:hAnsi="Arial" w:cs="Arial"/>
          <w:b/>
          <w:bCs/>
          <w:iCs/>
        </w:rPr>
        <w:t>cie</w:t>
      </w:r>
      <w:r w:rsidRPr="00DF42D6">
        <w:rPr>
          <w:rFonts w:ascii="Arial" w:eastAsia="Calibri" w:hAnsi="Arial" w:cs="Arial"/>
          <w:b/>
          <w:bCs/>
          <w:iCs/>
          <w:lang w:val="x-none"/>
        </w:rPr>
        <w:t>?</w:t>
      </w:r>
    </w:p>
    <w:p w14:paraId="1C50E98F"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Jako beneficjent musisz oznaczać działania informacyjne i promocyjne oraz dokumenty związane z realizacją projektu, które podajesz do wiadomości publicznej lub przeznaczasz dla uczestników projektów. Wyjątkiem są dokumenty, w których ze względu na ich specyfikę nie można zmieniać i ingerować w ich wzory, np. z powodu obowiązującego prawa (dokumenty księgowe, certyfikaty etc.).</w:t>
      </w:r>
    </w:p>
    <w:p w14:paraId="671CD45C" w14:textId="77777777" w:rsidR="001A36FC" w:rsidRPr="00DF42D6" w:rsidRDefault="001A36FC" w:rsidP="00DF42D6">
      <w:pPr>
        <w:numPr>
          <w:ilvl w:val="1"/>
          <w:numId w:val="62"/>
        </w:numPr>
        <w:tabs>
          <w:tab w:val="num" w:pos="426"/>
        </w:tabs>
        <w:spacing w:after="240" w:line="276" w:lineRule="auto"/>
        <w:ind w:left="567"/>
        <w:rPr>
          <w:rFonts w:ascii="Arial" w:eastAsia="Calibri" w:hAnsi="Arial" w:cs="Arial"/>
          <w:b/>
          <w:bCs/>
        </w:rPr>
      </w:pPr>
      <w:r w:rsidRPr="00DF42D6">
        <w:rPr>
          <w:rFonts w:ascii="Arial" w:eastAsia="Calibri" w:hAnsi="Arial" w:cs="Arial"/>
          <w:b/>
          <w:bCs/>
        </w:rPr>
        <w:t>Jakie znaki graficzne należy umieścić?</w:t>
      </w:r>
    </w:p>
    <w:p w14:paraId="580BBD37"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Oznaczenie projektu finansowanego w ramach programu Fundusze Europejskie dla Podlaskiego musi zawierać następujące zestawienie znaków:</w:t>
      </w:r>
    </w:p>
    <w:p w14:paraId="5566C11E" w14:textId="22CD8AEC" w:rsidR="001A36FC" w:rsidRPr="00DF42D6" w:rsidRDefault="001A36FC" w:rsidP="00DF42D6">
      <w:pPr>
        <w:spacing w:after="240" w:line="276" w:lineRule="auto"/>
        <w:rPr>
          <w:rFonts w:ascii="Arial" w:eastAsia="Calibri" w:hAnsi="Arial" w:cs="Arial"/>
        </w:rPr>
      </w:pPr>
      <w:r w:rsidRPr="00DF42D6">
        <w:rPr>
          <w:rFonts w:ascii="Arial" w:eastAsia="Calibri" w:hAnsi="Arial" w:cs="Arial"/>
          <w:noProof/>
        </w:rPr>
        <w:drawing>
          <wp:inline distT="0" distB="0" distL="0" distR="0" wp14:anchorId="30DE4202" wp14:editId="02AC3082">
            <wp:extent cx="5753100" cy="617220"/>
            <wp:effectExtent l="0" t="0" r="0" b="0"/>
            <wp:docPr id="175717498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1096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17220"/>
                    </a:xfrm>
                    <a:prstGeom prst="rect">
                      <a:avLst/>
                    </a:prstGeom>
                    <a:noFill/>
                    <a:ln>
                      <a:noFill/>
                    </a:ln>
                  </pic:spPr>
                </pic:pic>
              </a:graphicData>
            </a:graphic>
          </wp:inline>
        </w:drawing>
      </w:r>
    </w:p>
    <w:p w14:paraId="620B8971" w14:textId="77777777" w:rsidR="001A36FC" w:rsidRPr="00DF42D6" w:rsidRDefault="001A36FC" w:rsidP="00DF42D6">
      <w:pPr>
        <w:numPr>
          <w:ilvl w:val="1"/>
          <w:numId w:val="62"/>
        </w:numPr>
        <w:tabs>
          <w:tab w:val="num" w:pos="360"/>
        </w:tabs>
        <w:spacing w:after="240" w:line="276" w:lineRule="auto"/>
        <w:ind w:left="567"/>
        <w:rPr>
          <w:rFonts w:ascii="Arial" w:eastAsia="Calibri" w:hAnsi="Arial" w:cs="Arial"/>
          <w:b/>
          <w:bCs/>
        </w:rPr>
      </w:pPr>
      <w:r w:rsidRPr="00DF42D6">
        <w:rPr>
          <w:rFonts w:ascii="Arial" w:eastAsia="Calibri" w:hAnsi="Arial" w:cs="Arial"/>
          <w:b/>
          <w:bCs/>
        </w:rPr>
        <w:t xml:space="preserve"> Liczba znaków w zestawieniu</w:t>
      </w:r>
    </w:p>
    <w:p w14:paraId="6FA4A351"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Liczba znaków w zestawieniu (tzn. w jednej linii) </w:t>
      </w:r>
      <w:r w:rsidRPr="00DF42D6">
        <w:rPr>
          <w:rFonts w:ascii="Arial" w:eastAsia="Calibri" w:hAnsi="Arial" w:cs="Arial"/>
          <w:b/>
          <w:bCs/>
        </w:rPr>
        <w:t>nie może przekraczać czterech znaków</w:t>
      </w:r>
      <w:r w:rsidRPr="00DF42D6">
        <w:rPr>
          <w:rFonts w:ascii="Arial" w:eastAsia="Calibri" w:hAnsi="Arial" w:cs="Arial"/>
          <w:b/>
          <w:bCs/>
          <w:vertAlign w:val="superscript"/>
        </w:rPr>
        <w:footnoteReference w:id="30"/>
      </w:r>
      <w:r w:rsidRPr="00DF42D6">
        <w:rPr>
          <w:rFonts w:ascii="Arial" w:eastAsia="Calibri" w:hAnsi="Arial" w:cs="Arial"/>
        </w:rPr>
        <w:t>, łącznie ze znakami FE, znakiem barw RP, znakiem UE i oficjalnym logo województwa. Do powyższych znaków w zestawieniu nie można dodać żadnego dodatkowego znaku.</w:t>
      </w:r>
    </w:p>
    <w:p w14:paraId="1A1A5084"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b/>
          <w:bCs/>
        </w:rPr>
        <w:t>Nie można</w:t>
      </w:r>
      <w:r w:rsidRPr="00DF42D6">
        <w:rPr>
          <w:rFonts w:ascii="Arial" w:eastAsia="Calibri" w:hAnsi="Arial" w:cs="Arial"/>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7E8F959E"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Uwaga! Jeśli na dokumencie lub na materiale występują inne znaki dodatkowe (logo), to nie mogą być one większe (mierzone wysokością lub szerokością) od flagi (symbolu) Unii Europejskiej.</w:t>
      </w:r>
    </w:p>
    <w:p w14:paraId="656BBB0B" w14:textId="77777777" w:rsidR="001A36FC" w:rsidRPr="00DF42D6" w:rsidRDefault="001A36FC" w:rsidP="00DF42D6">
      <w:pPr>
        <w:numPr>
          <w:ilvl w:val="0"/>
          <w:numId w:val="62"/>
        </w:numPr>
        <w:spacing w:after="240" w:line="276" w:lineRule="auto"/>
        <w:ind w:left="426"/>
        <w:rPr>
          <w:rFonts w:ascii="Arial" w:eastAsia="Calibri" w:hAnsi="Arial" w:cs="Arial"/>
          <w:b/>
          <w:bCs/>
          <w:iCs/>
        </w:rPr>
      </w:pPr>
      <w:r w:rsidRPr="00DF42D6">
        <w:rPr>
          <w:rFonts w:ascii="Arial" w:eastAsia="Calibri" w:hAnsi="Arial" w:cs="Arial"/>
          <w:b/>
          <w:bCs/>
          <w:iCs/>
          <w:lang w:val="x-none"/>
        </w:rPr>
        <w:t>Jak oznaczać miejsce projektu?</w:t>
      </w:r>
      <w:r w:rsidRPr="00DF42D6">
        <w:rPr>
          <w:rFonts w:ascii="Arial" w:eastAsia="Calibri" w:hAnsi="Arial" w:cs="Arial"/>
          <w:b/>
          <w:bCs/>
          <w:iCs/>
        </w:rPr>
        <w:t xml:space="preserve"> Tablice i plakaty.</w:t>
      </w:r>
    </w:p>
    <w:p w14:paraId="70F37D85" w14:textId="77777777" w:rsidR="001A36FC" w:rsidRPr="00DF42D6" w:rsidRDefault="001A36FC" w:rsidP="00DF42D6">
      <w:pPr>
        <w:spacing w:after="240" w:line="276" w:lineRule="auto"/>
        <w:rPr>
          <w:rFonts w:ascii="Arial" w:eastAsia="Calibri" w:hAnsi="Arial" w:cs="Arial"/>
          <w:b/>
          <w:bCs/>
        </w:rPr>
      </w:pPr>
      <w:r w:rsidRPr="00DF42D6">
        <w:rPr>
          <w:rFonts w:ascii="Arial" w:eastAsia="Calibri" w:hAnsi="Arial" w:cs="Arial"/>
        </w:rPr>
        <w:t xml:space="preserve">Twoje obowiązki związane z oznaczaniem miejsca realizacji projektu zależą od rodzaju projektu oraz wysokości dofinansowania projektu. Zarówno tablice, jak i plakaty, muszą znajdować się </w:t>
      </w:r>
      <w:r w:rsidRPr="00DF42D6">
        <w:rPr>
          <w:rFonts w:ascii="Arial" w:eastAsia="Calibri" w:hAnsi="Arial" w:cs="Arial"/>
          <w:b/>
          <w:bCs/>
        </w:rPr>
        <w:t>w miejscu dobrze widocznym.</w:t>
      </w:r>
    </w:p>
    <w:p w14:paraId="48234011" w14:textId="77777777" w:rsidR="001A36FC" w:rsidRPr="00DF42D6" w:rsidRDefault="001A36FC" w:rsidP="00DF42D6">
      <w:pPr>
        <w:numPr>
          <w:ilvl w:val="1"/>
          <w:numId w:val="62"/>
        </w:numPr>
        <w:tabs>
          <w:tab w:val="num" w:pos="426"/>
        </w:tabs>
        <w:spacing w:after="240" w:line="276" w:lineRule="auto"/>
        <w:ind w:left="567"/>
        <w:rPr>
          <w:rFonts w:ascii="Arial" w:eastAsia="Calibri" w:hAnsi="Arial" w:cs="Arial"/>
          <w:b/>
          <w:bCs/>
        </w:rPr>
      </w:pPr>
      <w:r w:rsidRPr="00DF42D6">
        <w:rPr>
          <w:rFonts w:ascii="Arial" w:eastAsia="Calibri" w:hAnsi="Arial" w:cs="Arial"/>
          <w:b/>
          <w:bCs/>
        </w:rPr>
        <w:t>Tablice informacyjne</w:t>
      </w:r>
    </w:p>
    <w:p w14:paraId="0B5DA39F" w14:textId="77777777" w:rsidR="001A36FC" w:rsidRPr="00DF42D6" w:rsidRDefault="001A36FC" w:rsidP="00DF42D6">
      <w:pPr>
        <w:numPr>
          <w:ilvl w:val="2"/>
          <w:numId w:val="62"/>
        </w:numPr>
        <w:spacing w:after="240" w:line="276" w:lineRule="auto"/>
        <w:rPr>
          <w:rFonts w:ascii="Arial" w:eastAsia="Calibri" w:hAnsi="Arial" w:cs="Arial"/>
          <w:lang w:val="x-none"/>
        </w:rPr>
      </w:pPr>
      <w:r w:rsidRPr="00DF42D6">
        <w:rPr>
          <w:rFonts w:ascii="Arial" w:eastAsia="Calibri" w:hAnsi="Arial" w:cs="Arial"/>
          <w:b/>
          <w:bCs/>
          <w:lang w:val="x-none"/>
        </w:rPr>
        <w:lastRenderedPageBreak/>
        <w:t>Jak powinna wyglądać tablica informacyjna?</w:t>
      </w:r>
    </w:p>
    <w:p w14:paraId="225ABD44"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Tablica musi zawierać:</w:t>
      </w:r>
    </w:p>
    <w:p w14:paraId="0E1B9D84" w14:textId="77777777" w:rsidR="001A36FC" w:rsidRPr="00DF42D6" w:rsidRDefault="001A36FC" w:rsidP="00DF42D6">
      <w:pPr>
        <w:numPr>
          <w:ilvl w:val="0"/>
          <w:numId w:val="63"/>
        </w:numPr>
        <w:spacing w:after="240" w:line="276" w:lineRule="auto"/>
        <w:rPr>
          <w:rFonts w:ascii="Arial" w:eastAsia="Calibri" w:hAnsi="Arial" w:cs="Arial"/>
        </w:rPr>
      </w:pPr>
      <w:r w:rsidRPr="00DF42D6">
        <w:rPr>
          <w:rFonts w:ascii="Arial" w:eastAsia="Calibri" w:hAnsi="Arial" w:cs="Arial"/>
        </w:rPr>
        <w:t>znak FE, znak UE oraz oficjalne logo promocyjne województwa podlaskiego</w:t>
      </w:r>
    </w:p>
    <w:p w14:paraId="54769330" w14:textId="77777777" w:rsidR="001A36FC" w:rsidRPr="00DF42D6" w:rsidRDefault="001A36FC" w:rsidP="00DF42D6">
      <w:pPr>
        <w:numPr>
          <w:ilvl w:val="0"/>
          <w:numId w:val="63"/>
        </w:numPr>
        <w:spacing w:after="240" w:line="276" w:lineRule="auto"/>
        <w:rPr>
          <w:rFonts w:ascii="Arial" w:eastAsia="Calibri" w:hAnsi="Arial" w:cs="Arial"/>
        </w:rPr>
      </w:pPr>
      <w:r w:rsidRPr="00DF42D6">
        <w:rPr>
          <w:rFonts w:ascii="Arial" w:eastAsia="Calibri" w:hAnsi="Arial" w:cs="Arial"/>
        </w:rPr>
        <w:t>nazwę beneficjenta,</w:t>
      </w:r>
    </w:p>
    <w:p w14:paraId="63F98827" w14:textId="77777777" w:rsidR="001A36FC" w:rsidRPr="00DF42D6" w:rsidRDefault="001A36FC" w:rsidP="00DF42D6">
      <w:pPr>
        <w:numPr>
          <w:ilvl w:val="0"/>
          <w:numId w:val="63"/>
        </w:numPr>
        <w:spacing w:after="240" w:line="276" w:lineRule="auto"/>
        <w:rPr>
          <w:rFonts w:ascii="Arial" w:eastAsia="Calibri" w:hAnsi="Arial" w:cs="Arial"/>
        </w:rPr>
      </w:pPr>
      <w:r w:rsidRPr="00DF42D6">
        <w:rPr>
          <w:rFonts w:ascii="Arial" w:eastAsia="Calibri" w:hAnsi="Arial" w:cs="Arial"/>
        </w:rPr>
        <w:t>tytuł projektu,</w:t>
      </w:r>
    </w:p>
    <w:p w14:paraId="76E939B3" w14:textId="77777777" w:rsidR="001A36FC" w:rsidRPr="00DF42D6" w:rsidRDefault="001A36FC" w:rsidP="00DF42D6">
      <w:pPr>
        <w:numPr>
          <w:ilvl w:val="0"/>
          <w:numId w:val="63"/>
        </w:numPr>
        <w:spacing w:after="240" w:line="276" w:lineRule="auto"/>
        <w:rPr>
          <w:rFonts w:ascii="Arial" w:eastAsia="Calibri" w:hAnsi="Arial" w:cs="Arial"/>
        </w:rPr>
      </w:pPr>
      <w:r w:rsidRPr="00DF42D6">
        <w:rPr>
          <w:rFonts w:ascii="Arial" w:eastAsia="Calibri" w:hAnsi="Arial" w:cs="Arial"/>
        </w:rPr>
        <w:t xml:space="preserve">adres portalu </w:t>
      </w:r>
      <w:hyperlink r:id="rId16" w:history="1">
        <w:r w:rsidRPr="00DF42D6">
          <w:rPr>
            <w:rStyle w:val="Hipercze"/>
            <w:rFonts w:ascii="Arial" w:eastAsia="Calibri" w:hAnsi="Arial" w:cs="Arial"/>
          </w:rPr>
          <w:t>www.mapadotacji.gov.pl</w:t>
        </w:r>
      </w:hyperlink>
      <w:r w:rsidRPr="00DF42D6">
        <w:rPr>
          <w:rFonts w:ascii="Arial" w:eastAsia="Calibri" w:hAnsi="Arial" w:cs="Arial"/>
        </w:rPr>
        <w:t>.</w:t>
      </w:r>
    </w:p>
    <w:p w14:paraId="6C5779B1" w14:textId="77777777" w:rsidR="001A36FC" w:rsidRPr="00DF42D6" w:rsidRDefault="001A36FC" w:rsidP="00DF42D6">
      <w:pPr>
        <w:spacing w:after="240" w:line="276" w:lineRule="auto"/>
        <w:rPr>
          <w:rFonts w:ascii="Arial" w:eastAsia="Calibri" w:hAnsi="Arial" w:cs="Arial"/>
        </w:rPr>
      </w:pPr>
    </w:p>
    <w:p w14:paraId="72E46A44"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Wzór tablicy dla programu Fundusze Europejskie dla Podlaskiego: </w:t>
      </w:r>
    </w:p>
    <w:p w14:paraId="3FCDB35B" w14:textId="40056016" w:rsidR="001A36FC" w:rsidRPr="00DF42D6" w:rsidRDefault="001A36FC" w:rsidP="00DF42D6">
      <w:pPr>
        <w:spacing w:after="240" w:line="276" w:lineRule="auto"/>
        <w:rPr>
          <w:rFonts w:ascii="Arial" w:eastAsia="Calibri" w:hAnsi="Arial" w:cs="Arial"/>
        </w:rPr>
      </w:pPr>
      <w:r w:rsidRPr="00DF42D6">
        <w:rPr>
          <w:rFonts w:ascii="Arial" w:eastAsia="Calibri" w:hAnsi="Arial" w:cs="Arial"/>
          <w:noProof/>
        </w:rPr>
        <w:drawing>
          <wp:inline distT="0" distB="0" distL="0" distR="0" wp14:anchorId="5997084A" wp14:editId="1FF974DF">
            <wp:extent cx="5356860" cy="2438400"/>
            <wp:effectExtent l="0" t="0" r="0" b="0"/>
            <wp:docPr id="9339522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77225438"/>
                    <pic:cNvPicPr>
                      <a:picLocks noChangeAspect="1" noChangeArrowheads="1"/>
                    </pic:cNvPicPr>
                  </pic:nvPicPr>
                  <pic:blipFill>
                    <a:blip r:embed="rId17" cstate="print">
                      <a:extLst>
                        <a:ext uri="{28A0092B-C50C-407E-A947-70E740481C1C}">
                          <a14:useLocalDpi xmlns:a14="http://schemas.microsoft.com/office/drawing/2010/main" val="0"/>
                        </a:ext>
                      </a:extLst>
                    </a:blip>
                    <a:srcRect t="8572" b="10100"/>
                    <a:stretch>
                      <a:fillRect/>
                    </a:stretch>
                  </pic:blipFill>
                  <pic:spPr bwMode="auto">
                    <a:xfrm>
                      <a:off x="0" y="0"/>
                      <a:ext cx="5356860" cy="2438400"/>
                    </a:xfrm>
                    <a:prstGeom prst="rect">
                      <a:avLst/>
                    </a:prstGeom>
                    <a:noFill/>
                    <a:ln>
                      <a:noFill/>
                    </a:ln>
                  </pic:spPr>
                </pic:pic>
              </a:graphicData>
            </a:graphic>
          </wp:inline>
        </w:drawing>
      </w:r>
    </w:p>
    <w:p w14:paraId="51667F40"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Projekty tablic są przygotowane w trzech wymiarach: 80/40, 120/60 i 240/120 cm.</w:t>
      </w:r>
    </w:p>
    <w:p w14:paraId="642CA83E" w14:textId="77777777" w:rsidR="001A36FC" w:rsidRPr="00DF42D6" w:rsidRDefault="001A36FC" w:rsidP="00DF42D6">
      <w:pPr>
        <w:spacing w:after="240" w:line="276" w:lineRule="auto"/>
        <w:rPr>
          <w:rFonts w:ascii="Arial" w:eastAsia="Calibri" w:hAnsi="Arial" w:cs="Arial"/>
          <w:b/>
        </w:rPr>
      </w:pPr>
      <w:r w:rsidRPr="00DF42D6">
        <w:rPr>
          <w:rFonts w:ascii="Arial" w:eastAsia="Calibri" w:hAnsi="Arial" w:cs="Arial"/>
          <w:b/>
        </w:rPr>
        <w:t xml:space="preserve">UWAGA: Wzór tablic informacyjnych jest obowiązkowy, tzn. nie można go modyfikować, dodawać/usuwać znaków, poza uzupełnianiem treści we wskazanych polach. </w:t>
      </w:r>
    </w:p>
    <w:p w14:paraId="203F453E" w14:textId="77777777" w:rsidR="001A36FC" w:rsidRPr="00DF42D6" w:rsidRDefault="001A36FC" w:rsidP="00DF42D6">
      <w:pPr>
        <w:numPr>
          <w:ilvl w:val="2"/>
          <w:numId w:val="62"/>
        </w:numPr>
        <w:spacing w:after="240" w:line="276" w:lineRule="auto"/>
        <w:rPr>
          <w:rFonts w:ascii="Arial" w:eastAsia="Calibri" w:hAnsi="Arial" w:cs="Arial"/>
          <w:b/>
          <w:bCs/>
        </w:rPr>
      </w:pPr>
      <w:r w:rsidRPr="00DF42D6">
        <w:rPr>
          <w:rFonts w:ascii="Arial" w:eastAsia="Calibri" w:hAnsi="Arial" w:cs="Arial"/>
          <w:b/>
          <w:bCs/>
        </w:rPr>
        <w:t>Gdzie umieścić tablicę informacyjną?</w:t>
      </w:r>
    </w:p>
    <w:p w14:paraId="36501286"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Tablicę informacyjną umieść w miejscu realizacji projektu, np. tam, gdzie prowadzone są prace budowlane lub infrastrukturalne. </w:t>
      </w:r>
    </w:p>
    <w:p w14:paraId="38E35E98"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Jeżeli realizujesz projekt, ale nie przewidujesz w nim prac budowlanych lub infrastrukturalnych, a planujesz inwestycje rzeczowe lub zakup sprzętu, to tablica powinna znajdować się na lub przed siedzibą beneficjenta.</w:t>
      </w:r>
    </w:p>
    <w:p w14:paraId="05B0C4BD"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Wybierz miejsce dobrze widoczne i ogólnie dostępne, gdzie największa liczba osób będzie miała możliwość zapoznać się z treścią tablicy.  </w:t>
      </w:r>
    </w:p>
    <w:p w14:paraId="69784021" w14:textId="23B5C00E"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Jeśli prowadzisz prace w kilku lokalizacjach, należy ustawić kilka tablic w kluczowych dla projektu miejscach. W</w:t>
      </w:r>
      <w:r w:rsidR="005E4F59" w:rsidRPr="00DF42D6">
        <w:rPr>
          <w:rFonts w:ascii="Arial" w:eastAsia="Calibri" w:hAnsi="Arial" w:cs="Arial"/>
        </w:rPr>
        <w:t> </w:t>
      </w:r>
      <w:r w:rsidRPr="00DF42D6">
        <w:rPr>
          <w:rFonts w:ascii="Arial" w:eastAsia="Calibri" w:hAnsi="Arial" w:cs="Arial"/>
        </w:rPr>
        <w:t xml:space="preserve">przypadku inwestycji liniowych (takich jak np. drogi, koleje, ścieżki </w:t>
      </w:r>
      <w:r w:rsidRPr="00DF42D6">
        <w:rPr>
          <w:rFonts w:ascii="Arial" w:eastAsia="Calibri" w:hAnsi="Arial" w:cs="Arial"/>
        </w:rPr>
        <w:lastRenderedPageBreak/>
        <w:t>rowerowe etc.) umieść przynajmniej dwie tablice informacyjne: na odcinku początkowym i końcowym. Tablic może być więcej, w zależności od potrzeb.</w:t>
      </w:r>
    </w:p>
    <w:p w14:paraId="4541180A"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Powierzchnia tablicy powinna być odpowiednio duża tak, aby była dobrze widoczna. </w:t>
      </w:r>
    </w:p>
    <w:p w14:paraId="6D44209B" w14:textId="77777777" w:rsidR="001A36FC" w:rsidRPr="00DF42D6" w:rsidRDefault="001A36FC" w:rsidP="00DF42D6">
      <w:pPr>
        <w:numPr>
          <w:ilvl w:val="2"/>
          <w:numId w:val="56"/>
        </w:numPr>
        <w:spacing w:after="240" w:line="276" w:lineRule="auto"/>
        <w:ind w:left="1134" w:hanging="708"/>
        <w:rPr>
          <w:rFonts w:ascii="Arial" w:eastAsia="Calibri" w:hAnsi="Arial" w:cs="Arial"/>
          <w:b/>
          <w:bCs/>
        </w:rPr>
      </w:pPr>
      <w:r w:rsidRPr="00DF42D6">
        <w:rPr>
          <w:rFonts w:ascii="Arial" w:eastAsia="Calibri" w:hAnsi="Arial" w:cs="Arial"/>
          <w:b/>
          <w:bCs/>
        </w:rPr>
        <w:t xml:space="preserve">Kiedy umieścić tablicę informacyjną i na jak długo? </w:t>
      </w:r>
    </w:p>
    <w:p w14:paraId="69A3C681"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Tablicę informacyjną musisz umieścić niezwłocznie po rozpoczęciu fizycznej realizacji Projektu obejmującego inwestycje rzeczowe lub zainstalowaniu zakupionego sprzętu. Jeśli projekt rozpoczął się przed uzyskaniem dofinansowania, tablica powinna stanąć bezpośrednio po podpisaniu umowy lub uzyskaniu decyzji o dofinansowaniu (nie później niż dwa miesiące od tej daty).</w:t>
      </w:r>
    </w:p>
    <w:p w14:paraId="4B0327CB"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531A63EC" w14:textId="77777777" w:rsidR="001A36FC" w:rsidRPr="00DF42D6" w:rsidRDefault="001A36FC" w:rsidP="00DF42D6">
      <w:pPr>
        <w:numPr>
          <w:ilvl w:val="2"/>
          <w:numId w:val="56"/>
        </w:numPr>
        <w:spacing w:after="240" w:line="276" w:lineRule="auto"/>
        <w:ind w:left="1134" w:hanging="708"/>
        <w:rPr>
          <w:rFonts w:ascii="Arial" w:eastAsia="Calibri" w:hAnsi="Arial" w:cs="Arial"/>
          <w:b/>
          <w:bCs/>
        </w:rPr>
      </w:pPr>
      <w:r w:rsidRPr="00DF42D6">
        <w:rPr>
          <w:rFonts w:ascii="Arial" w:eastAsia="Calibri" w:hAnsi="Arial" w:cs="Arial"/>
          <w:b/>
          <w:bCs/>
        </w:rPr>
        <w:t xml:space="preserve">Co zrobić, jeśli realizuję kilka projektów w tym samym miejscu? </w:t>
      </w:r>
    </w:p>
    <w:p w14:paraId="36783205"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Jeśli w tym samym miejscu realizujesz kilka projektów, które musisz oznaczyć tablicami lub jeśli w późniejszym terminie otrzymasz dalsze finansowanie na ten sam projekt, możesz umieścić jedną, </w:t>
      </w:r>
      <w:r w:rsidRPr="00DF42D6">
        <w:rPr>
          <w:rFonts w:ascii="Arial" w:eastAsia="Calibri" w:hAnsi="Arial" w:cs="Arial"/>
          <w:b/>
          <w:bCs/>
        </w:rPr>
        <w:t>wspólną tablicę</w:t>
      </w:r>
      <w:r w:rsidRPr="00DF42D6">
        <w:rPr>
          <w:rFonts w:ascii="Arial" w:eastAsia="Calibri" w:hAnsi="Arial" w:cs="Arial"/>
        </w:rPr>
        <w:t xml:space="preserve"> </w:t>
      </w:r>
      <w:r w:rsidRPr="00DF42D6">
        <w:rPr>
          <w:rFonts w:ascii="Arial" w:eastAsia="Calibri" w:hAnsi="Arial" w:cs="Arial"/>
          <w:b/>
          <w:bCs/>
        </w:rPr>
        <w:t xml:space="preserve">informacyjną. </w:t>
      </w:r>
      <w:r w:rsidRPr="00DF42D6">
        <w:rPr>
          <w:rFonts w:ascii="Arial" w:eastAsia="Calibri" w:hAnsi="Arial" w:cs="Arial"/>
        </w:rPr>
        <w:t>Wygląd wspólnej tablicy musi być zgodny z zasadami określonymi w „Księdze Tożsamości Wizualnej marki Fundusze Europejskie 2021-2027”.</w:t>
      </w:r>
    </w:p>
    <w:p w14:paraId="3C23C920" w14:textId="77777777" w:rsidR="001A36FC" w:rsidRPr="00DF42D6" w:rsidRDefault="001A36FC" w:rsidP="00DF42D6">
      <w:pPr>
        <w:numPr>
          <w:ilvl w:val="1"/>
          <w:numId w:val="62"/>
        </w:numPr>
        <w:tabs>
          <w:tab w:val="num" w:pos="426"/>
        </w:tabs>
        <w:spacing w:after="240" w:line="276" w:lineRule="auto"/>
        <w:ind w:left="567"/>
        <w:rPr>
          <w:rFonts w:ascii="Arial" w:eastAsia="Calibri" w:hAnsi="Arial" w:cs="Arial"/>
          <w:b/>
          <w:bCs/>
        </w:rPr>
      </w:pPr>
      <w:r w:rsidRPr="00DF42D6">
        <w:rPr>
          <w:rFonts w:ascii="Arial" w:eastAsia="Calibri" w:hAnsi="Arial" w:cs="Arial"/>
          <w:b/>
          <w:bCs/>
        </w:rPr>
        <w:t xml:space="preserve">Plakaty informujące o projekcie </w:t>
      </w:r>
    </w:p>
    <w:p w14:paraId="43E7AC43" w14:textId="77777777" w:rsidR="001A36FC" w:rsidRPr="00DF42D6" w:rsidRDefault="001A36FC" w:rsidP="00DF42D6">
      <w:pPr>
        <w:numPr>
          <w:ilvl w:val="2"/>
          <w:numId w:val="57"/>
        </w:numPr>
        <w:spacing w:after="240" w:line="276" w:lineRule="auto"/>
        <w:ind w:left="1134" w:hanging="708"/>
        <w:rPr>
          <w:rFonts w:ascii="Arial" w:eastAsia="Calibri" w:hAnsi="Arial" w:cs="Arial"/>
          <w:b/>
          <w:bCs/>
        </w:rPr>
      </w:pPr>
      <w:r w:rsidRPr="00DF42D6">
        <w:rPr>
          <w:rFonts w:ascii="Arial" w:eastAsia="Calibri" w:hAnsi="Arial" w:cs="Arial"/>
          <w:b/>
          <w:bCs/>
        </w:rPr>
        <w:t xml:space="preserve">Jak powinien wyglądać plakat? </w:t>
      </w:r>
    </w:p>
    <w:p w14:paraId="29C865CD"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Plakat musi zawierać:</w:t>
      </w:r>
    </w:p>
    <w:p w14:paraId="07F62CB0" w14:textId="77777777" w:rsidR="001A36FC" w:rsidRPr="00DF42D6" w:rsidRDefault="001A36FC" w:rsidP="00DF42D6">
      <w:pPr>
        <w:numPr>
          <w:ilvl w:val="0"/>
          <w:numId w:val="64"/>
        </w:numPr>
        <w:spacing w:after="240" w:line="276" w:lineRule="auto"/>
        <w:rPr>
          <w:rFonts w:ascii="Arial" w:eastAsia="Calibri" w:hAnsi="Arial" w:cs="Arial"/>
        </w:rPr>
      </w:pPr>
      <w:r w:rsidRPr="00DF42D6">
        <w:rPr>
          <w:rFonts w:ascii="Arial" w:eastAsia="Calibri" w:hAnsi="Arial" w:cs="Arial"/>
        </w:rPr>
        <w:t xml:space="preserve">znak FE, znak UE oraz oficjalne logo promocyjne województwa podlaskiego, </w:t>
      </w:r>
    </w:p>
    <w:p w14:paraId="0A1D0CCB" w14:textId="77777777" w:rsidR="001A36FC" w:rsidRPr="00DF42D6" w:rsidRDefault="001A36FC" w:rsidP="00DF42D6">
      <w:pPr>
        <w:numPr>
          <w:ilvl w:val="0"/>
          <w:numId w:val="64"/>
        </w:numPr>
        <w:spacing w:after="240" w:line="276" w:lineRule="auto"/>
        <w:rPr>
          <w:rFonts w:ascii="Arial" w:eastAsia="Calibri" w:hAnsi="Arial" w:cs="Arial"/>
        </w:rPr>
      </w:pPr>
      <w:r w:rsidRPr="00DF42D6">
        <w:rPr>
          <w:rFonts w:ascii="Arial" w:eastAsia="Calibri" w:hAnsi="Arial" w:cs="Arial"/>
        </w:rPr>
        <w:t>nazwę beneficjenta,</w:t>
      </w:r>
    </w:p>
    <w:p w14:paraId="17808BB5" w14:textId="77777777" w:rsidR="001A36FC" w:rsidRPr="00DF42D6" w:rsidRDefault="001A36FC" w:rsidP="00DF42D6">
      <w:pPr>
        <w:numPr>
          <w:ilvl w:val="0"/>
          <w:numId w:val="64"/>
        </w:numPr>
        <w:spacing w:after="240" w:line="276" w:lineRule="auto"/>
        <w:rPr>
          <w:rFonts w:ascii="Arial" w:eastAsia="Calibri" w:hAnsi="Arial" w:cs="Arial"/>
        </w:rPr>
      </w:pPr>
      <w:r w:rsidRPr="00DF42D6">
        <w:rPr>
          <w:rFonts w:ascii="Arial" w:eastAsia="Calibri" w:hAnsi="Arial" w:cs="Arial"/>
        </w:rPr>
        <w:t>tytuł projektu,</w:t>
      </w:r>
    </w:p>
    <w:p w14:paraId="397C6EEE" w14:textId="77777777" w:rsidR="001A36FC" w:rsidRPr="00DF42D6" w:rsidRDefault="001A36FC" w:rsidP="00DF42D6">
      <w:pPr>
        <w:numPr>
          <w:ilvl w:val="0"/>
          <w:numId w:val="64"/>
        </w:numPr>
        <w:spacing w:after="240" w:line="276" w:lineRule="auto"/>
        <w:rPr>
          <w:rFonts w:ascii="Arial" w:eastAsia="Calibri" w:hAnsi="Arial" w:cs="Arial"/>
        </w:rPr>
      </w:pPr>
      <w:r w:rsidRPr="00DF42D6">
        <w:rPr>
          <w:rFonts w:ascii="Arial" w:eastAsia="Calibri" w:hAnsi="Arial" w:cs="Arial"/>
        </w:rPr>
        <w:t>wysokość dofinansowania projektu z Unii Europejskiej,</w:t>
      </w:r>
    </w:p>
    <w:p w14:paraId="75B86192" w14:textId="77777777" w:rsidR="001A36FC" w:rsidRPr="00DF42D6" w:rsidRDefault="001A36FC" w:rsidP="00DF42D6">
      <w:pPr>
        <w:numPr>
          <w:ilvl w:val="0"/>
          <w:numId w:val="64"/>
        </w:numPr>
        <w:spacing w:after="240" w:line="276" w:lineRule="auto"/>
        <w:rPr>
          <w:rFonts w:ascii="Arial" w:eastAsia="Calibri" w:hAnsi="Arial" w:cs="Arial"/>
        </w:rPr>
      </w:pPr>
      <w:r w:rsidRPr="00DF42D6">
        <w:rPr>
          <w:rFonts w:ascii="Arial" w:eastAsia="Calibri" w:hAnsi="Arial" w:cs="Arial"/>
        </w:rPr>
        <w:t xml:space="preserve">adres portalu </w:t>
      </w:r>
      <w:hyperlink r:id="rId18" w:history="1">
        <w:r w:rsidRPr="00DF42D6">
          <w:rPr>
            <w:rStyle w:val="Hipercze"/>
            <w:rFonts w:ascii="Arial" w:eastAsia="Calibri" w:hAnsi="Arial" w:cs="Arial"/>
          </w:rPr>
          <w:t>www.mapadotacji.gov.pl</w:t>
        </w:r>
      </w:hyperlink>
      <w:r w:rsidRPr="00DF42D6">
        <w:rPr>
          <w:rFonts w:ascii="Arial" w:eastAsia="Calibri" w:hAnsi="Arial" w:cs="Arial"/>
        </w:rPr>
        <w:t xml:space="preserve"> </w:t>
      </w:r>
    </w:p>
    <w:p w14:paraId="3D841853" w14:textId="77777777" w:rsidR="001A36FC" w:rsidRPr="00DF42D6" w:rsidRDefault="001A36FC" w:rsidP="00DF42D6">
      <w:pPr>
        <w:spacing w:after="240" w:line="276" w:lineRule="auto"/>
        <w:rPr>
          <w:rFonts w:ascii="Arial" w:eastAsia="Calibri" w:hAnsi="Arial" w:cs="Arial"/>
        </w:rPr>
      </w:pPr>
    </w:p>
    <w:p w14:paraId="0FA5EC6A"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Wzór plakatu dla programu Fundusze Europejskie dla Podlaskiego:</w:t>
      </w:r>
    </w:p>
    <w:p w14:paraId="6B6B6430" w14:textId="2056AB35" w:rsidR="001A36FC" w:rsidRPr="00DF42D6" w:rsidRDefault="001A36FC" w:rsidP="00DF42D6">
      <w:pPr>
        <w:spacing w:after="240" w:line="276" w:lineRule="auto"/>
        <w:rPr>
          <w:rFonts w:ascii="Arial" w:eastAsia="Calibri" w:hAnsi="Arial" w:cs="Arial"/>
        </w:rPr>
      </w:pPr>
      <w:r w:rsidRPr="00DF42D6">
        <w:rPr>
          <w:rFonts w:ascii="Arial" w:eastAsia="Calibri" w:hAnsi="Arial" w:cs="Arial"/>
          <w:noProof/>
        </w:rPr>
        <w:lastRenderedPageBreak/>
        <w:drawing>
          <wp:inline distT="0" distB="0" distL="0" distR="0" wp14:anchorId="1225D641" wp14:editId="29B859B8">
            <wp:extent cx="5029200" cy="2979420"/>
            <wp:effectExtent l="0" t="0" r="0" b="0"/>
            <wp:docPr id="150551167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42076866"/>
                    <pic:cNvPicPr>
                      <a:picLocks noChangeAspect="1" noChangeArrowheads="1"/>
                    </pic:cNvPicPr>
                  </pic:nvPicPr>
                  <pic:blipFill>
                    <a:blip r:embed="rId19">
                      <a:extLst>
                        <a:ext uri="{28A0092B-C50C-407E-A947-70E740481C1C}">
                          <a14:useLocalDpi xmlns:a14="http://schemas.microsoft.com/office/drawing/2010/main" val="0"/>
                        </a:ext>
                      </a:extLst>
                    </a:blip>
                    <a:srcRect t="8041" b="8052"/>
                    <a:stretch>
                      <a:fillRect/>
                    </a:stretch>
                  </pic:blipFill>
                  <pic:spPr bwMode="auto">
                    <a:xfrm>
                      <a:off x="0" y="0"/>
                      <a:ext cx="5029200" cy="2979420"/>
                    </a:xfrm>
                    <a:prstGeom prst="rect">
                      <a:avLst/>
                    </a:prstGeom>
                    <a:noFill/>
                    <a:ln>
                      <a:noFill/>
                    </a:ln>
                  </pic:spPr>
                </pic:pic>
              </a:graphicData>
            </a:graphic>
          </wp:inline>
        </w:drawing>
      </w:r>
    </w:p>
    <w:p w14:paraId="11EF82CC"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b/>
          <w:bCs/>
        </w:rPr>
        <w:t>UWAGA: Wzór plakatu jest obowiązkowy, tzn. nie można go modyfikować, dodawać/usuwać znaków poza uzupełnieniem treści we wskazanych polach.</w:t>
      </w:r>
      <w:r w:rsidRPr="00DF42D6">
        <w:rPr>
          <w:rFonts w:ascii="Arial" w:eastAsia="Calibri" w:hAnsi="Arial" w:cs="Arial"/>
        </w:rPr>
        <w:t xml:space="preserve"> </w:t>
      </w:r>
    </w:p>
    <w:p w14:paraId="2C797B3E" w14:textId="77777777" w:rsidR="001A36FC" w:rsidRPr="00DF42D6" w:rsidRDefault="001A36FC" w:rsidP="00DF42D6">
      <w:pPr>
        <w:numPr>
          <w:ilvl w:val="2"/>
          <w:numId w:val="57"/>
        </w:numPr>
        <w:spacing w:after="240" w:line="276" w:lineRule="auto"/>
        <w:ind w:left="1134"/>
        <w:rPr>
          <w:rFonts w:ascii="Arial" w:eastAsia="Calibri" w:hAnsi="Arial" w:cs="Arial"/>
          <w:b/>
          <w:bCs/>
        </w:rPr>
      </w:pPr>
      <w:r w:rsidRPr="00DF42D6">
        <w:rPr>
          <w:rFonts w:ascii="Arial" w:eastAsia="Calibri" w:hAnsi="Arial" w:cs="Arial"/>
          <w:b/>
          <w:bCs/>
        </w:rPr>
        <w:t>Gdzie umieścić plakat?</w:t>
      </w:r>
    </w:p>
    <w:p w14:paraId="4B79B6AA"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176179FE" w14:textId="77777777" w:rsidR="001A36FC" w:rsidRPr="00DF42D6" w:rsidRDefault="001A36FC" w:rsidP="00DF42D6">
      <w:pPr>
        <w:numPr>
          <w:ilvl w:val="2"/>
          <w:numId w:val="57"/>
        </w:numPr>
        <w:spacing w:after="240" w:line="276" w:lineRule="auto"/>
        <w:ind w:left="1134"/>
        <w:rPr>
          <w:rFonts w:ascii="Arial" w:eastAsia="Calibri" w:hAnsi="Arial" w:cs="Arial"/>
          <w:b/>
          <w:bCs/>
        </w:rPr>
      </w:pPr>
      <w:r w:rsidRPr="00DF42D6">
        <w:rPr>
          <w:rFonts w:ascii="Arial" w:eastAsia="Calibri" w:hAnsi="Arial" w:cs="Arial"/>
          <w:b/>
          <w:bCs/>
        </w:rPr>
        <w:t>Kiedy  umieścić plakat i na jak długo?</w:t>
      </w:r>
    </w:p>
    <w:p w14:paraId="1191BDC6"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Plakat musi być wyeksponowany w trakcie realizacji projektu. Trzeba go umieścić w widocznym miejscu nie później niż miesiąc od uzyskania dofinansowania. </w:t>
      </w:r>
    </w:p>
    <w:p w14:paraId="1F2A06C2" w14:textId="77777777" w:rsidR="001A36FC" w:rsidRPr="00DF42D6" w:rsidRDefault="001A36FC" w:rsidP="00DF42D6">
      <w:pPr>
        <w:numPr>
          <w:ilvl w:val="0"/>
          <w:numId w:val="62"/>
        </w:numPr>
        <w:spacing w:after="240" w:line="276" w:lineRule="auto"/>
        <w:ind w:left="426"/>
        <w:rPr>
          <w:rFonts w:ascii="Arial" w:eastAsia="Calibri" w:hAnsi="Arial" w:cs="Arial"/>
          <w:b/>
          <w:bCs/>
          <w:iCs/>
          <w:lang w:val="x-none"/>
        </w:rPr>
      </w:pPr>
      <w:r w:rsidRPr="00DF42D6">
        <w:rPr>
          <w:rFonts w:ascii="Arial" w:eastAsia="Calibri" w:hAnsi="Arial" w:cs="Arial"/>
          <w:b/>
          <w:bCs/>
          <w:iCs/>
          <w:lang w:val="x-none"/>
        </w:rPr>
        <w:t xml:space="preserve">Jak oznaczyć sprzęt i wyposażenie zakupione/powstałe w projekcie? </w:t>
      </w:r>
    </w:p>
    <w:p w14:paraId="2A52124D" w14:textId="77777777" w:rsidR="001A36FC" w:rsidRPr="00DF42D6" w:rsidRDefault="001A36FC" w:rsidP="00DF42D6">
      <w:pPr>
        <w:numPr>
          <w:ilvl w:val="2"/>
          <w:numId w:val="62"/>
        </w:numPr>
        <w:spacing w:after="240" w:line="276" w:lineRule="auto"/>
        <w:ind w:left="1134"/>
        <w:rPr>
          <w:rFonts w:ascii="Arial" w:eastAsia="Calibri" w:hAnsi="Arial" w:cs="Arial"/>
          <w:b/>
          <w:bCs/>
        </w:rPr>
      </w:pPr>
      <w:r w:rsidRPr="00DF42D6">
        <w:rPr>
          <w:rFonts w:ascii="Arial" w:eastAsia="Calibri" w:hAnsi="Arial" w:cs="Arial"/>
          <w:b/>
          <w:bCs/>
        </w:rPr>
        <w:t>Jak powinna wyglądać naklejka?</w:t>
      </w:r>
    </w:p>
    <w:p w14:paraId="2994D4F0"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Jako beneficjent jesteś zobowiązany do umieszczenia naklejek na zakupionym wyposażeniu, sprzęcie i środkach transportu, powstałych lub zakupionych w ramach projektu dofinansowanego z Funduszy Europejskich. </w:t>
      </w:r>
      <w:r w:rsidRPr="00DF42D6">
        <w:rPr>
          <w:rFonts w:ascii="Arial" w:eastAsia="Calibri" w:hAnsi="Arial" w:cs="Arial"/>
          <w:b/>
        </w:rPr>
        <w:t>Naklejki powinny znajdować się w dobrze widocznym miejscu.</w:t>
      </w:r>
    </w:p>
    <w:p w14:paraId="4DB9C12C"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Naklejka musi zawierać:</w:t>
      </w:r>
    </w:p>
    <w:p w14:paraId="6A34817C" w14:textId="77777777" w:rsidR="001A36FC" w:rsidRPr="00DF42D6" w:rsidRDefault="001A36FC" w:rsidP="00DF42D6">
      <w:pPr>
        <w:numPr>
          <w:ilvl w:val="0"/>
          <w:numId w:val="65"/>
        </w:numPr>
        <w:spacing w:after="240" w:line="276" w:lineRule="auto"/>
        <w:rPr>
          <w:rFonts w:ascii="Arial" w:eastAsia="Calibri" w:hAnsi="Arial" w:cs="Arial"/>
        </w:rPr>
      </w:pPr>
      <w:r w:rsidRPr="00DF42D6">
        <w:rPr>
          <w:rFonts w:ascii="Arial" w:eastAsia="Calibri" w:hAnsi="Arial" w:cs="Arial"/>
        </w:rPr>
        <w:t>znak FE, barwy RP oraz znak UE,</w:t>
      </w:r>
    </w:p>
    <w:p w14:paraId="7B585D57" w14:textId="77777777" w:rsidR="001A36FC" w:rsidRPr="00DF42D6" w:rsidRDefault="001A36FC" w:rsidP="00DF42D6">
      <w:pPr>
        <w:numPr>
          <w:ilvl w:val="0"/>
          <w:numId w:val="65"/>
        </w:numPr>
        <w:spacing w:after="240" w:line="276" w:lineRule="auto"/>
        <w:rPr>
          <w:rFonts w:ascii="Arial" w:eastAsia="Calibri" w:hAnsi="Arial" w:cs="Arial"/>
        </w:rPr>
      </w:pPr>
      <w:r w:rsidRPr="00DF42D6">
        <w:rPr>
          <w:rFonts w:ascii="Arial" w:eastAsia="Calibri" w:hAnsi="Arial" w:cs="Arial"/>
        </w:rPr>
        <w:t>tekst "Zakup wspófinansowany ze środków Unii Europejskiej”.</w:t>
      </w:r>
    </w:p>
    <w:p w14:paraId="0801D702" w14:textId="77777777" w:rsidR="001A36FC" w:rsidRPr="00DF42D6" w:rsidRDefault="001A36FC" w:rsidP="00DF42D6">
      <w:pPr>
        <w:spacing w:after="240" w:line="276" w:lineRule="auto"/>
        <w:rPr>
          <w:rFonts w:ascii="Arial" w:eastAsia="Calibri" w:hAnsi="Arial" w:cs="Arial"/>
          <w:bCs/>
        </w:rPr>
      </w:pPr>
      <w:r w:rsidRPr="00DF42D6">
        <w:rPr>
          <w:rFonts w:ascii="Arial" w:eastAsia="Calibri" w:hAnsi="Arial" w:cs="Arial"/>
          <w:bCs/>
        </w:rPr>
        <w:t>Wzór naklejki:</w:t>
      </w:r>
    </w:p>
    <w:p w14:paraId="49A219B4" w14:textId="522F53FA" w:rsidR="001A36FC" w:rsidRPr="00DF42D6" w:rsidRDefault="001A36FC" w:rsidP="00DF42D6">
      <w:pPr>
        <w:spacing w:after="240" w:line="276" w:lineRule="auto"/>
        <w:rPr>
          <w:rFonts w:ascii="Arial" w:eastAsia="Calibri" w:hAnsi="Arial" w:cs="Arial"/>
          <w:bCs/>
        </w:rPr>
      </w:pPr>
      <w:r w:rsidRPr="00DF42D6">
        <w:rPr>
          <w:rFonts w:ascii="Arial" w:eastAsia="Calibri" w:hAnsi="Arial" w:cs="Arial"/>
        </w:rPr>
        <w:lastRenderedPageBreak/>
        <w:t xml:space="preserve"> </w:t>
      </w:r>
      <w:r w:rsidRPr="00DF42D6">
        <w:rPr>
          <w:rFonts w:ascii="Arial" w:eastAsia="Calibri" w:hAnsi="Arial" w:cs="Arial"/>
          <w:noProof/>
        </w:rPr>
        <w:drawing>
          <wp:inline distT="0" distB="0" distL="0" distR="0" wp14:anchorId="50992725" wp14:editId="76A9264D">
            <wp:extent cx="2811780" cy="2019300"/>
            <wp:effectExtent l="0" t="0" r="7620" b="0"/>
            <wp:docPr id="12532537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419982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1780" cy="2019300"/>
                    </a:xfrm>
                    <a:prstGeom prst="rect">
                      <a:avLst/>
                    </a:prstGeom>
                    <a:noFill/>
                    <a:ln>
                      <a:noFill/>
                    </a:ln>
                  </pic:spPr>
                </pic:pic>
              </a:graphicData>
            </a:graphic>
          </wp:inline>
        </w:drawing>
      </w:r>
      <w:r w:rsidRPr="00DF42D6">
        <w:rPr>
          <w:rFonts w:ascii="Arial" w:eastAsia="Calibri" w:hAnsi="Arial" w:cs="Arial"/>
        </w:rPr>
        <w:t xml:space="preserve"> </w:t>
      </w:r>
    </w:p>
    <w:p w14:paraId="6AC0EE26"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b/>
          <w:bCs/>
        </w:rPr>
        <w:t xml:space="preserve">UWAGA: Wzór naklejki jest obowiązkowy, tzn. nie można go modyfikować, dodawać/usuwać znaków. </w:t>
      </w:r>
    </w:p>
    <w:p w14:paraId="067D06E4" w14:textId="77777777" w:rsidR="001A36FC" w:rsidRPr="00DF42D6" w:rsidRDefault="001A36FC" w:rsidP="00DF42D6">
      <w:pPr>
        <w:spacing w:after="240" w:line="276" w:lineRule="auto"/>
        <w:rPr>
          <w:rFonts w:ascii="Arial" w:eastAsia="Calibri" w:hAnsi="Arial" w:cs="Arial"/>
          <w:bCs/>
        </w:rPr>
      </w:pPr>
      <w:r w:rsidRPr="00DF42D6">
        <w:rPr>
          <w:rFonts w:ascii="Arial" w:eastAsia="Calibri" w:hAnsi="Arial" w:cs="Arial"/>
        </w:rPr>
        <w:t xml:space="preserve">Naklejki </w:t>
      </w:r>
      <w:r w:rsidRPr="00DF42D6">
        <w:rPr>
          <w:rFonts w:ascii="Arial" w:eastAsia="Calibri" w:hAnsi="Arial" w:cs="Arial"/>
          <w:bCs/>
        </w:rPr>
        <w:t>należy umieścić na:</w:t>
      </w:r>
    </w:p>
    <w:p w14:paraId="057E1F90" w14:textId="77777777" w:rsidR="001A36FC" w:rsidRPr="00DF42D6" w:rsidRDefault="001A36FC" w:rsidP="00DF42D6">
      <w:pPr>
        <w:numPr>
          <w:ilvl w:val="0"/>
          <w:numId w:val="58"/>
        </w:numPr>
        <w:spacing w:after="240" w:line="276" w:lineRule="auto"/>
        <w:rPr>
          <w:rFonts w:ascii="Arial" w:eastAsia="Calibri" w:hAnsi="Arial" w:cs="Arial"/>
        </w:rPr>
      </w:pPr>
      <w:r w:rsidRPr="00DF42D6">
        <w:rPr>
          <w:rFonts w:ascii="Arial" w:eastAsia="Calibri" w:hAnsi="Arial" w:cs="Arial"/>
        </w:rPr>
        <w:t xml:space="preserve">sprzętach, maszynach, urządzeniach (np. maszyny, urządzenia produkcyjne, laboratoryjne, komputery, laptopy), </w:t>
      </w:r>
    </w:p>
    <w:p w14:paraId="528D9CC5" w14:textId="77777777" w:rsidR="001A36FC" w:rsidRPr="00DF42D6" w:rsidRDefault="001A36FC" w:rsidP="00DF42D6">
      <w:pPr>
        <w:numPr>
          <w:ilvl w:val="0"/>
          <w:numId w:val="58"/>
        </w:numPr>
        <w:spacing w:after="240" w:line="276" w:lineRule="auto"/>
        <w:rPr>
          <w:rFonts w:ascii="Arial" w:eastAsia="Calibri" w:hAnsi="Arial" w:cs="Arial"/>
        </w:rPr>
      </w:pPr>
      <w:r w:rsidRPr="00DF42D6">
        <w:rPr>
          <w:rFonts w:ascii="Arial" w:eastAsia="Calibri" w:hAnsi="Arial" w:cs="Arial"/>
        </w:rPr>
        <w:t xml:space="preserve">środkach transportu (np. samochodach, radiowozach, tramwajach, autobusach, wagonach kolejowych), </w:t>
      </w:r>
    </w:p>
    <w:p w14:paraId="1DC41A05" w14:textId="77777777" w:rsidR="001A36FC" w:rsidRPr="00DF42D6" w:rsidRDefault="001A36FC" w:rsidP="00DF42D6">
      <w:pPr>
        <w:numPr>
          <w:ilvl w:val="0"/>
          <w:numId w:val="58"/>
        </w:numPr>
        <w:spacing w:after="240" w:line="276" w:lineRule="auto"/>
        <w:rPr>
          <w:rFonts w:ascii="Arial" w:eastAsia="Calibri" w:hAnsi="Arial" w:cs="Arial"/>
        </w:rPr>
      </w:pPr>
      <w:r w:rsidRPr="00DF42D6">
        <w:rPr>
          <w:rFonts w:ascii="Arial" w:eastAsia="Calibri" w:hAnsi="Arial" w:cs="Arial"/>
        </w:rPr>
        <w:t>aparaturze (np. laboratoryjnej, medycznej, modelach szkoleniowych),</w:t>
      </w:r>
    </w:p>
    <w:p w14:paraId="0726ED3D" w14:textId="77777777" w:rsidR="001A36FC" w:rsidRPr="00DF42D6" w:rsidRDefault="001A36FC" w:rsidP="00DF42D6">
      <w:pPr>
        <w:numPr>
          <w:ilvl w:val="0"/>
          <w:numId w:val="58"/>
        </w:numPr>
        <w:spacing w:after="240" w:line="276" w:lineRule="auto"/>
        <w:rPr>
          <w:rFonts w:ascii="Arial" w:eastAsia="Calibri" w:hAnsi="Arial" w:cs="Arial"/>
        </w:rPr>
      </w:pPr>
      <w:r w:rsidRPr="00DF42D6">
        <w:rPr>
          <w:rFonts w:ascii="Arial" w:eastAsia="Calibri" w:hAnsi="Arial" w:cs="Arial"/>
        </w:rPr>
        <w:t>środkach i pomocach dydaktycznych (np. tablicach, maszynach edukacyjnych), itp.</w:t>
      </w:r>
    </w:p>
    <w:p w14:paraId="7B67F235" w14:textId="77777777" w:rsidR="001A36FC" w:rsidRPr="00DF42D6" w:rsidRDefault="001A36FC" w:rsidP="00DF42D6">
      <w:pPr>
        <w:numPr>
          <w:ilvl w:val="0"/>
          <w:numId w:val="62"/>
        </w:numPr>
        <w:spacing w:after="240" w:line="276" w:lineRule="auto"/>
        <w:ind w:left="426"/>
        <w:rPr>
          <w:rFonts w:ascii="Arial" w:eastAsia="Calibri" w:hAnsi="Arial" w:cs="Arial"/>
          <w:b/>
          <w:bCs/>
          <w:iCs/>
          <w:lang w:val="x-none"/>
        </w:rPr>
      </w:pPr>
      <w:r w:rsidRPr="00DF42D6">
        <w:rPr>
          <w:rFonts w:ascii="Arial" w:eastAsia="Calibri" w:hAnsi="Arial" w:cs="Arial"/>
          <w:b/>
          <w:bCs/>
          <w:iCs/>
          <w:lang w:val="x-none"/>
        </w:rPr>
        <w:t>Jakie informacje musisz umieścić na stronie internetowej</w:t>
      </w:r>
      <w:r w:rsidRPr="00DF42D6">
        <w:rPr>
          <w:rFonts w:ascii="Arial" w:eastAsia="Calibri" w:hAnsi="Arial" w:cs="Arial"/>
          <w:b/>
          <w:bCs/>
          <w:iCs/>
        </w:rPr>
        <w:t>/w mediach społecznościowych</w:t>
      </w:r>
      <w:r w:rsidRPr="00DF42D6">
        <w:rPr>
          <w:rFonts w:ascii="Arial" w:eastAsia="Calibri" w:hAnsi="Arial" w:cs="Arial"/>
          <w:b/>
          <w:bCs/>
          <w:iCs/>
          <w:lang w:val="x-none"/>
        </w:rPr>
        <w:t>?</w:t>
      </w:r>
    </w:p>
    <w:p w14:paraId="5DC3CC2B"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Jeśli posiadasz oficjalną stronę internetową, musisz zamieścić na niej opis projektu, który zawiera:</w:t>
      </w:r>
    </w:p>
    <w:p w14:paraId="3B7C83A2"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tytuł projektu lub jego skróconą nazwę (maksymalnie 150 znaków),</w:t>
      </w:r>
    </w:p>
    <w:p w14:paraId="32D2BAEA"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podkreślenie faktu otrzymania wsparcia finansowego z Unii Europejskiej przez zamieszczenie znaku Funduszy Europejskich, znaku barw Rzeczypospolitej Polskiej i znaku Unii Europejskiej,</w:t>
      </w:r>
    </w:p>
    <w:p w14:paraId="59596D69"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zadania, działania, które będą realizowane w ramach projektu (opis, co zostanie zrobione, zakupione etc.),</w:t>
      </w:r>
    </w:p>
    <w:p w14:paraId="56C73D25"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grupy docelowe (do kogo skierowany jest projekt, kto z niego skorzysta),</w:t>
      </w:r>
    </w:p>
    <w:p w14:paraId="348192C7"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 xml:space="preserve">cel lub cele projektu, </w:t>
      </w:r>
    </w:p>
    <w:p w14:paraId="69E8AA11"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efekty, rezultaty projektu (jeśli opis zadań, działań nie zawiera opisu efektów, rezultatów),</w:t>
      </w:r>
    </w:p>
    <w:p w14:paraId="1DD13CD9" w14:textId="77777777"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t>wartość projektu (całkowity koszt projektu),</w:t>
      </w:r>
    </w:p>
    <w:p w14:paraId="7F180F2B" w14:textId="4F18418E" w:rsidR="001A36FC" w:rsidRPr="00DF42D6" w:rsidRDefault="001A36FC" w:rsidP="00DF42D6">
      <w:pPr>
        <w:numPr>
          <w:ilvl w:val="0"/>
          <w:numId w:val="66"/>
        </w:numPr>
        <w:spacing w:after="240" w:line="276" w:lineRule="auto"/>
        <w:rPr>
          <w:rFonts w:ascii="Arial" w:eastAsia="Calibri" w:hAnsi="Arial" w:cs="Arial"/>
        </w:rPr>
      </w:pPr>
      <w:r w:rsidRPr="00DF42D6">
        <w:rPr>
          <w:rFonts w:ascii="Arial" w:eastAsia="Calibri" w:hAnsi="Arial" w:cs="Arial"/>
        </w:rPr>
        <w:lastRenderedPageBreak/>
        <w:t>wysokość wkładu Funduszy Europejskich.</w:t>
      </w:r>
    </w:p>
    <w:p w14:paraId="590AE99E"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Jest to minimalny zakres informacji, obowiązkowy dla każdego projektu. </w:t>
      </w:r>
    </w:p>
    <w:p w14:paraId="12B13C20" w14:textId="2A2F1A6D" w:rsidR="001A36FC" w:rsidRPr="00DF42D6" w:rsidRDefault="00E52B54" w:rsidP="00DF42D6">
      <w:pPr>
        <w:spacing w:after="240" w:line="276" w:lineRule="auto"/>
        <w:rPr>
          <w:rFonts w:ascii="Arial" w:eastAsia="Calibri" w:hAnsi="Arial" w:cs="Arial"/>
        </w:rPr>
      </w:pPr>
      <w:r w:rsidRPr="00DF42D6">
        <w:rPr>
          <w:rFonts w:ascii="Arial" w:eastAsia="Calibri" w:hAnsi="Arial" w:cs="Arial"/>
          <w:b/>
          <w:bCs/>
        </w:rPr>
        <w:t>Dodatkowo muszą znaleźć się hasztagi: #FunduszeUE lub</w:t>
      </w:r>
      <w:r w:rsidR="00D0385C" w:rsidRPr="00DF42D6">
        <w:rPr>
          <w:rFonts w:ascii="Arial" w:eastAsia="Calibri" w:hAnsi="Arial" w:cs="Arial"/>
          <w:b/>
          <w:bCs/>
        </w:rPr>
        <w:t xml:space="preserve"> #FunduszeEuropejskie w przypadku wszelkich informacji o projekcie.</w:t>
      </w:r>
      <w:r w:rsidR="00D0385C" w:rsidRPr="00DF42D6">
        <w:rPr>
          <w:rFonts w:ascii="Arial" w:eastAsia="Calibri" w:hAnsi="Arial" w:cs="Arial"/>
        </w:rPr>
        <w:t xml:space="preserve"> </w:t>
      </w:r>
      <w:r w:rsidR="001A36FC" w:rsidRPr="00DF42D6">
        <w:rPr>
          <w:rFonts w:ascii="Arial" w:eastAsia="Calibri" w:hAnsi="Arial" w:cs="Arial"/>
        </w:rPr>
        <w:t>Rekomendujemy też zamieszczanie zdjęć, grafik, materiałów audiowizualnych oraz harmonogramu projektu, prezentującego jego główne etapy i postęp prac.</w:t>
      </w:r>
    </w:p>
    <w:p w14:paraId="345C566A" w14:textId="159E9F93" w:rsidR="001A36FC" w:rsidRPr="00DF42D6" w:rsidRDefault="001A36FC" w:rsidP="00DF42D6">
      <w:pPr>
        <w:spacing w:after="240" w:line="276" w:lineRule="auto"/>
        <w:rPr>
          <w:rFonts w:ascii="Arial" w:eastAsia="Calibri" w:hAnsi="Arial" w:cs="Arial"/>
        </w:rPr>
      </w:pPr>
      <w:r w:rsidRPr="00DF42D6">
        <w:rPr>
          <w:rFonts w:ascii="Arial" w:eastAsia="Calibri" w:hAnsi="Arial" w:cs="Arial"/>
          <w:b/>
          <w:bCs/>
        </w:rPr>
        <w:t>Powyższe informacje i oznaczenia (pkt</w:t>
      </w:r>
      <w:r w:rsidR="008A0E17" w:rsidRPr="00DF42D6">
        <w:rPr>
          <w:rFonts w:ascii="Arial" w:eastAsia="Calibri" w:hAnsi="Arial" w:cs="Arial"/>
          <w:b/>
          <w:bCs/>
        </w:rPr>
        <w:t>.</w:t>
      </w:r>
      <w:r w:rsidRPr="00DF42D6">
        <w:rPr>
          <w:rFonts w:ascii="Arial" w:eastAsia="Calibri" w:hAnsi="Arial" w:cs="Arial"/>
          <w:b/>
          <w:bCs/>
        </w:rPr>
        <w:t xml:space="preserve"> 1-</w:t>
      </w:r>
      <w:r w:rsidR="001324E8" w:rsidRPr="00DF42D6">
        <w:rPr>
          <w:rFonts w:ascii="Arial" w:eastAsia="Calibri" w:hAnsi="Arial" w:cs="Arial"/>
          <w:b/>
          <w:bCs/>
        </w:rPr>
        <w:t>8</w:t>
      </w:r>
      <w:r w:rsidRPr="00DF42D6">
        <w:rPr>
          <w:rFonts w:ascii="Arial" w:eastAsia="Calibri" w:hAnsi="Arial" w:cs="Arial"/>
          <w:b/>
          <w:bCs/>
        </w:rPr>
        <w:t>) musisz również umieścić na profilu w mediach społecznościowych.</w:t>
      </w:r>
      <w:r w:rsidRPr="00DF42D6">
        <w:rPr>
          <w:rFonts w:ascii="Arial" w:eastAsia="Calibri" w:hAnsi="Arial" w:cs="Arial"/>
        </w:rPr>
        <w:t xml:space="preserve"> Pamiętaj także o hasztagach.</w:t>
      </w:r>
      <w:r w:rsidRPr="00DF42D6">
        <w:rPr>
          <w:rFonts w:ascii="Arial" w:eastAsia="Calibri" w:hAnsi="Arial" w:cs="Arial"/>
          <w:b/>
          <w:bCs/>
        </w:rPr>
        <w:t xml:space="preserve"> Jeżeli nie posiadasz profilu w mediach społecznościowych, musisz go założyć.</w:t>
      </w:r>
      <w:r w:rsidRPr="00DF42D6">
        <w:rPr>
          <w:rFonts w:ascii="Arial" w:eastAsia="Calibri" w:hAnsi="Arial" w:cs="Arial"/>
        </w:rPr>
        <w:t xml:space="preserve"> </w:t>
      </w:r>
    </w:p>
    <w:p w14:paraId="556C0297"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Profil w mediach społecznościowych lub oficjalna strona internetowa, na której zamieszczasz powyższe informacje, powinny być utrzymywane do końca realizacji projektu.</w:t>
      </w:r>
    </w:p>
    <w:p w14:paraId="2BAC2BC8"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Pamiętaj, że oznaczenia na stronach internetowych i w mediach społecznościowych występują </w:t>
      </w:r>
      <w:r w:rsidRPr="00DF42D6">
        <w:rPr>
          <w:rFonts w:ascii="Arial" w:eastAsia="Calibri" w:hAnsi="Arial" w:cs="Arial"/>
          <w:b/>
          <w:bCs/>
        </w:rPr>
        <w:t xml:space="preserve">zawsze w wariancie </w:t>
      </w:r>
      <w:proofErr w:type="spellStart"/>
      <w:r w:rsidRPr="00DF42D6">
        <w:rPr>
          <w:rFonts w:ascii="Arial" w:eastAsia="Calibri" w:hAnsi="Arial" w:cs="Arial"/>
          <w:b/>
          <w:bCs/>
        </w:rPr>
        <w:t>pełnokolorowym</w:t>
      </w:r>
      <w:proofErr w:type="spellEnd"/>
      <w:r w:rsidRPr="00DF42D6">
        <w:rPr>
          <w:rFonts w:ascii="Arial" w:eastAsia="Calibri" w:hAnsi="Arial" w:cs="Arial"/>
        </w:rPr>
        <w:t xml:space="preserve">. Nie można tu zastosować wersji achromatycznych. </w:t>
      </w:r>
    </w:p>
    <w:p w14:paraId="071851BB"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b/>
          <w:bCs/>
        </w:rPr>
        <w:t>Uwaga! Jeżeli tworzysz nową stronę internetową, którą finansujesz w ramach projektu, oznaczenia graficzne muszą znaleźć się na samej górze strony internetowej</w:t>
      </w:r>
      <w:r w:rsidRPr="00DF42D6">
        <w:rPr>
          <w:rFonts w:ascii="Arial" w:eastAsia="Calibri" w:hAnsi="Arial" w:cs="Arial"/>
        </w:rPr>
        <w:t xml:space="preserve"> (szczegóły znajdziesz w „Podręczniku wnioskodawcy i beneficjenta Funduszy Europejskich na lata 2021-2027 w zakresie informacji i promocji”). Taką stronę musisz utrzymywać do końca okresu trwałości projektu.</w:t>
      </w:r>
    </w:p>
    <w:p w14:paraId="4B041DA4" w14:textId="77777777" w:rsidR="001A36FC" w:rsidRPr="00DF42D6" w:rsidRDefault="001A36FC" w:rsidP="00DF42D6">
      <w:pPr>
        <w:numPr>
          <w:ilvl w:val="0"/>
          <w:numId w:val="62"/>
        </w:numPr>
        <w:spacing w:after="240" w:line="276" w:lineRule="auto"/>
        <w:ind w:left="426"/>
        <w:rPr>
          <w:rFonts w:ascii="Arial" w:eastAsia="Calibri" w:hAnsi="Arial" w:cs="Arial"/>
          <w:b/>
          <w:bCs/>
          <w:iCs/>
          <w:lang w:val="x-none"/>
        </w:rPr>
      </w:pPr>
      <w:r w:rsidRPr="00DF42D6">
        <w:rPr>
          <w:rFonts w:ascii="Arial" w:eastAsia="Calibri" w:hAnsi="Arial" w:cs="Arial"/>
          <w:b/>
          <w:bCs/>
          <w:iCs/>
          <w:lang w:val="x-none"/>
        </w:rPr>
        <w:t>Jak oznaczać projekty dofinansowane jednocześnie z Funduszy Europejskich oraz Krajowego Planu Odbudowy i Zwiększania Odporności?</w:t>
      </w:r>
    </w:p>
    <w:p w14:paraId="77F20AF2"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DF42D6">
        <w:rPr>
          <w:rFonts w:ascii="Arial" w:eastAsia="Calibri" w:hAnsi="Arial" w:cs="Arial"/>
        </w:rPr>
        <w:t>NextGenerationEU</w:t>
      </w:r>
      <w:proofErr w:type="spellEnd"/>
      <w:r w:rsidRPr="00DF42D6">
        <w:rPr>
          <w:rFonts w:ascii="Arial" w:eastAsia="Calibri" w:hAnsi="Arial" w:cs="Arial"/>
        </w:rPr>
        <w:t>”.</w:t>
      </w:r>
    </w:p>
    <w:p w14:paraId="1B9AD51C"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Wzór wspólnego zestawienia znaków:</w:t>
      </w:r>
    </w:p>
    <w:p w14:paraId="1DEE5BEE" w14:textId="14A4182A" w:rsidR="001A36FC" w:rsidRPr="00DF42D6" w:rsidRDefault="001A36FC" w:rsidP="00DF42D6">
      <w:pPr>
        <w:spacing w:after="240" w:line="276" w:lineRule="auto"/>
        <w:rPr>
          <w:rFonts w:ascii="Arial" w:eastAsia="Calibri" w:hAnsi="Arial" w:cs="Arial"/>
        </w:rPr>
      </w:pPr>
      <w:r w:rsidRPr="00DF42D6">
        <w:rPr>
          <w:rFonts w:ascii="Arial" w:eastAsia="Calibri" w:hAnsi="Arial" w:cs="Arial"/>
          <w:noProof/>
        </w:rPr>
        <w:drawing>
          <wp:inline distT="0" distB="0" distL="0" distR="0" wp14:anchorId="1E7FA4BD" wp14:editId="25BB11BC">
            <wp:extent cx="5760720" cy="647700"/>
            <wp:effectExtent l="0" t="0" r="0" b="0"/>
            <wp:docPr id="7211173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246911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p w14:paraId="5C497B3F"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Dofinansowane przez Unię Europejską – </w:t>
      </w:r>
      <w:proofErr w:type="spellStart"/>
      <w:r w:rsidRPr="00DF42D6">
        <w:rPr>
          <w:rFonts w:ascii="Arial" w:eastAsia="Calibri" w:hAnsi="Arial" w:cs="Arial"/>
        </w:rPr>
        <w:t>NextGenerationEU</w:t>
      </w:r>
      <w:proofErr w:type="spellEnd"/>
    </w:p>
    <w:p w14:paraId="0A0A0C29" w14:textId="77777777" w:rsidR="001A36FC" w:rsidRPr="00DF42D6" w:rsidRDefault="001A36FC" w:rsidP="00DF42D6">
      <w:pPr>
        <w:spacing w:after="240" w:line="276" w:lineRule="auto"/>
        <w:rPr>
          <w:rFonts w:ascii="Arial" w:eastAsia="Calibri" w:hAnsi="Arial" w:cs="Arial"/>
        </w:rPr>
      </w:pPr>
    </w:p>
    <w:p w14:paraId="3E81466E"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Jeśli w Twoim projekcie istnieje obowiązek umieszczenia tablic informacyjnych, możesz umieścić dwie oddzielne tablice – jedną dla Funduszy Europejskich i drugą dla Krajowego Planu Odbudowy </w:t>
      </w:r>
      <w:r w:rsidRPr="00DF42D6">
        <w:rPr>
          <w:rFonts w:ascii="Arial" w:eastAsia="Calibri" w:hAnsi="Arial" w:cs="Arial"/>
          <w:b/>
          <w:bCs/>
        </w:rPr>
        <w:t>albo</w:t>
      </w:r>
      <w:r w:rsidRPr="00DF42D6">
        <w:rPr>
          <w:rFonts w:ascii="Arial" w:eastAsia="Calibri" w:hAnsi="Arial" w:cs="Arial"/>
        </w:rPr>
        <w:t xml:space="preserve"> możesz postawić jedną wspólną tablicę informacyjną. </w:t>
      </w:r>
    </w:p>
    <w:p w14:paraId="0077B305"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lastRenderedPageBreak/>
        <w:t xml:space="preserve">Jeśli w Twoim projekcie musisz umieścić plakaty informacyjne, możesz umieścić dwa oddzielne plakaty – jeden dla FE i drugi dla KPO </w:t>
      </w:r>
      <w:r w:rsidRPr="00DF42D6">
        <w:rPr>
          <w:rFonts w:ascii="Arial" w:eastAsia="Calibri" w:hAnsi="Arial" w:cs="Arial"/>
          <w:b/>
          <w:bCs/>
        </w:rPr>
        <w:t>lub</w:t>
      </w:r>
      <w:r w:rsidRPr="00DF42D6">
        <w:rPr>
          <w:rFonts w:ascii="Arial" w:eastAsia="Calibri" w:hAnsi="Arial" w:cs="Arial"/>
        </w:rPr>
        <w:t xml:space="preserve"> możesz umieścić co najmniej jeden wspólny plakat informacyjny.</w:t>
      </w:r>
    </w:p>
    <w:p w14:paraId="0B1B7E1E"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Aby oznaczyć sprzęt i wyposażenie zakupione/ powstałe w ramach projektu finansowanego z FE i KPO, zastosuj wspólny wzór naklejek.</w:t>
      </w:r>
    </w:p>
    <w:p w14:paraId="38C1FA53"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Wspólne </w:t>
      </w:r>
      <w:r w:rsidRPr="00DF42D6">
        <w:rPr>
          <w:rFonts w:ascii="Arial" w:eastAsia="Calibri" w:hAnsi="Arial" w:cs="Arial"/>
          <w:b/>
          <w:bCs/>
        </w:rPr>
        <w:t xml:space="preserve">wzory tablicy, plakatu oraz naklejek, znajdziesz w </w:t>
      </w:r>
      <w:r w:rsidRPr="00DF42D6">
        <w:rPr>
          <w:rFonts w:ascii="Arial" w:eastAsia="Calibri" w:hAnsi="Arial" w:cs="Arial"/>
          <w:b/>
          <w:bCs/>
          <w:i/>
          <w:iCs/>
        </w:rPr>
        <w:t>Podręczniku</w:t>
      </w:r>
      <w:r w:rsidRPr="00DF42D6">
        <w:rPr>
          <w:rFonts w:ascii="Arial" w:eastAsia="Calibri" w:hAnsi="Arial" w:cs="Arial"/>
          <w:i/>
          <w:iCs/>
        </w:rPr>
        <w:t xml:space="preserve"> </w:t>
      </w:r>
      <w:r w:rsidRPr="00DF42D6">
        <w:rPr>
          <w:rFonts w:ascii="Arial" w:eastAsia="Calibri" w:hAnsi="Arial" w:cs="Arial"/>
        </w:rPr>
        <w:t>i</w:t>
      </w:r>
      <w:r w:rsidRPr="00DF42D6">
        <w:rPr>
          <w:rFonts w:ascii="Arial" w:eastAsia="Calibri" w:hAnsi="Arial" w:cs="Arial"/>
          <w:b/>
          <w:bCs/>
          <w:i/>
          <w:iCs/>
        </w:rPr>
        <w:t xml:space="preserve"> </w:t>
      </w:r>
      <w:r w:rsidRPr="00DF42D6">
        <w:rPr>
          <w:rFonts w:ascii="Arial" w:eastAsia="Calibri" w:hAnsi="Arial" w:cs="Arial"/>
        </w:rPr>
        <w:t>na portalu www.funduszeeuropejskie.gov.pl.</w:t>
      </w:r>
    </w:p>
    <w:p w14:paraId="04AD14B1" w14:textId="77777777" w:rsidR="001A36FC" w:rsidRPr="00DF42D6" w:rsidRDefault="001A36FC" w:rsidP="00DF42D6">
      <w:pPr>
        <w:numPr>
          <w:ilvl w:val="0"/>
          <w:numId w:val="62"/>
        </w:numPr>
        <w:spacing w:after="240" w:line="276" w:lineRule="auto"/>
        <w:ind w:left="426"/>
        <w:rPr>
          <w:rFonts w:ascii="Arial" w:eastAsia="Calibri" w:hAnsi="Arial" w:cs="Arial"/>
          <w:b/>
          <w:bCs/>
          <w:iCs/>
          <w:lang w:val="x-none"/>
        </w:rPr>
      </w:pPr>
      <w:r w:rsidRPr="00DF42D6">
        <w:rPr>
          <w:rFonts w:ascii="Arial" w:eastAsia="Calibri" w:hAnsi="Arial" w:cs="Arial"/>
          <w:b/>
          <w:bCs/>
          <w:iCs/>
          <w:lang w:val="x-none"/>
        </w:rPr>
        <w:t>Gdzie znajdziesz znaki: FE, barw RP, UE i wzory materiałów?</w:t>
      </w:r>
    </w:p>
    <w:p w14:paraId="7EFF6D83"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Potrzebne znaki i zestawienia znaków zapisane w plikach programów graficznych, a także wzory plakatów, tablic, naklejek i poglądowe wzory innych materiałów informacyjno-promocyjnych znajdziesz na stronie internetowej programu pod adresem: </w:t>
      </w:r>
      <w:hyperlink r:id="rId22" w:history="1">
        <w:r w:rsidRPr="00DF42D6">
          <w:rPr>
            <w:rStyle w:val="Hipercze"/>
            <w:rFonts w:ascii="Arial" w:eastAsia="Calibri" w:hAnsi="Arial" w:cs="Arial"/>
          </w:rPr>
          <w:t>https://funduszeuepodlaskie.eu/komunikacja_i_widocznosc/</w:t>
        </w:r>
      </w:hyperlink>
      <w:r w:rsidRPr="00DF42D6">
        <w:rPr>
          <w:rFonts w:ascii="Arial" w:eastAsia="Calibri" w:hAnsi="Arial" w:cs="Arial"/>
        </w:rPr>
        <w:t xml:space="preserve">. </w:t>
      </w:r>
    </w:p>
    <w:p w14:paraId="28194908" w14:textId="77777777" w:rsidR="001A36FC" w:rsidRPr="00DF42D6" w:rsidRDefault="001A36FC" w:rsidP="00DF42D6">
      <w:pPr>
        <w:spacing w:after="240" w:line="276" w:lineRule="auto"/>
        <w:rPr>
          <w:rFonts w:ascii="Arial" w:eastAsia="Calibri" w:hAnsi="Arial" w:cs="Arial"/>
        </w:rPr>
      </w:pPr>
      <w:r w:rsidRPr="00DF42D6">
        <w:rPr>
          <w:rFonts w:ascii="Arial" w:eastAsia="Calibri" w:hAnsi="Arial" w:cs="Arial"/>
        </w:rPr>
        <w:t xml:space="preserve">Dodatkowe informacje w tym „Księga Tożsamości Wizualnej marki Fundusze Europejskie 2021-2027” oraz „Podręcznik wnioskodawcy i beneficjenta Funduszy Europejskich na lata 2021-2027 w zakresie informacji i promocji” znajdują się na stronie: </w:t>
      </w:r>
      <w:hyperlink r:id="rId23" w:history="1">
        <w:r w:rsidRPr="00DF42D6">
          <w:rPr>
            <w:rStyle w:val="Hipercze"/>
            <w:rFonts w:ascii="Arial" w:eastAsia="Calibri" w:hAnsi="Arial" w:cs="Arial"/>
          </w:rPr>
          <w:t>https://www.funduszeeuropejskie.gov.pl/strony/o-funduszach/fundusze-2021-2027/prawo-i-dokumenty/zasady-komunikacji-fe/</w:t>
        </w:r>
      </w:hyperlink>
      <w:r w:rsidRPr="00DF42D6">
        <w:rPr>
          <w:rFonts w:ascii="Arial" w:eastAsia="Calibri" w:hAnsi="Arial" w:cs="Arial"/>
        </w:rPr>
        <w:t xml:space="preserve">. </w:t>
      </w:r>
    </w:p>
    <w:p w14:paraId="221C5D96" w14:textId="77777777" w:rsidR="000B0464" w:rsidRPr="00DF42D6" w:rsidRDefault="000B0464" w:rsidP="00DF42D6">
      <w:pPr>
        <w:spacing w:line="276" w:lineRule="auto"/>
        <w:rPr>
          <w:rFonts w:ascii="Arial" w:eastAsia="Calibri" w:hAnsi="Arial" w:cs="Arial"/>
          <w:b/>
          <w:bCs/>
        </w:rPr>
        <w:sectPr w:rsidR="000B0464" w:rsidRPr="00DF42D6">
          <w:pgSz w:w="11906" w:h="16838"/>
          <w:pgMar w:top="1417" w:right="1417" w:bottom="1417" w:left="1417" w:header="708" w:footer="708" w:gutter="0"/>
          <w:cols w:space="708"/>
        </w:sectPr>
      </w:pPr>
      <w:bookmarkStart w:id="2" w:name="_Toc488235590"/>
      <w:bookmarkStart w:id="3" w:name="_Toc488235716"/>
      <w:bookmarkStart w:id="4" w:name="_Toc488324554"/>
      <w:bookmarkStart w:id="5" w:name="_Toc488324585"/>
      <w:bookmarkStart w:id="6" w:name="_Toc123806739"/>
      <w:bookmarkStart w:id="7" w:name="_Toc123806450"/>
      <w:bookmarkStart w:id="8" w:name="_Toc123806385"/>
      <w:bookmarkStart w:id="9" w:name="_Toc123805818"/>
      <w:bookmarkEnd w:id="2"/>
      <w:bookmarkEnd w:id="3"/>
      <w:bookmarkEnd w:id="4"/>
    </w:p>
    <w:p w14:paraId="6351EF8E" w14:textId="77777777" w:rsidR="008D71DB" w:rsidRPr="00DF42D6" w:rsidRDefault="008D71DB" w:rsidP="00DF42D6">
      <w:pPr>
        <w:spacing w:line="276" w:lineRule="auto"/>
        <w:rPr>
          <w:rFonts w:ascii="Arial" w:eastAsia="Calibri" w:hAnsi="Arial" w:cs="Arial"/>
          <w:b/>
          <w:bCs/>
        </w:rPr>
      </w:pPr>
      <w:r w:rsidRPr="00DF42D6">
        <w:rPr>
          <w:rFonts w:ascii="Arial" w:hAnsi="Arial" w:cs="Arial"/>
          <w:noProof/>
        </w:rPr>
        <w:lastRenderedPageBreak/>
        <w:drawing>
          <wp:inline distT="0" distB="0" distL="0" distR="0" wp14:anchorId="626946B5" wp14:editId="7BCA7993">
            <wp:extent cx="6251575" cy="669925"/>
            <wp:effectExtent l="0" t="0" r="0" b="0"/>
            <wp:docPr id="1256001530" name="Obraz 14"/>
            <wp:cNvGraphicFramePr/>
            <a:graphic xmlns:a="http://schemas.openxmlformats.org/drawingml/2006/main">
              <a:graphicData uri="http://schemas.openxmlformats.org/drawingml/2006/picture">
                <pic:pic xmlns:pic="http://schemas.openxmlformats.org/drawingml/2006/picture">
                  <pic:nvPicPr>
                    <pic:cNvPr id="1256001530" name="Obraz 14"/>
                    <pic:cNvPicPr/>
                  </pic:nvPicPr>
                  <pic:blipFill>
                    <a:blip r:embed="rId8"/>
                    <a:srcRect/>
                    <a:stretch>
                      <a:fillRect/>
                    </a:stretch>
                  </pic:blipFill>
                  <pic:spPr>
                    <a:xfrm>
                      <a:off x="0" y="0"/>
                      <a:ext cx="6251575" cy="669925"/>
                    </a:xfrm>
                    <a:prstGeom prst="rect">
                      <a:avLst/>
                    </a:prstGeom>
                    <a:noFill/>
                    <a:ln>
                      <a:noFill/>
                      <a:prstDash/>
                    </a:ln>
                  </pic:spPr>
                </pic:pic>
              </a:graphicData>
            </a:graphic>
          </wp:inline>
        </w:drawing>
      </w:r>
    </w:p>
    <w:p w14:paraId="20B49761" w14:textId="6AE3D1B5" w:rsidR="00FA60D7" w:rsidRPr="00DF42D6" w:rsidRDefault="00483F0C" w:rsidP="00DF42D6">
      <w:pPr>
        <w:spacing w:line="276" w:lineRule="auto"/>
        <w:rPr>
          <w:rFonts w:ascii="Arial" w:eastAsia="Calibri" w:hAnsi="Arial" w:cs="Arial"/>
          <w:b/>
          <w:bCs/>
        </w:rPr>
      </w:pPr>
      <w:r w:rsidRPr="00DF42D6">
        <w:rPr>
          <w:rFonts w:ascii="Arial" w:eastAsia="Calibri" w:hAnsi="Arial" w:cs="Arial"/>
        </w:rPr>
        <w:t>Załącznik nr 6 do umowy:</w:t>
      </w:r>
      <w:r w:rsidRPr="00DF42D6">
        <w:rPr>
          <w:rFonts w:ascii="Arial" w:eastAsia="Calibri" w:hAnsi="Arial" w:cs="Arial"/>
          <w:color w:val="FF0000"/>
        </w:rPr>
        <w:t xml:space="preserve"> </w:t>
      </w:r>
      <w:r w:rsidRPr="00DF42D6">
        <w:rPr>
          <w:rFonts w:ascii="Arial" w:eastAsia="Calibri" w:hAnsi="Arial" w:cs="Arial"/>
          <w:color w:val="000000" w:themeColor="text1"/>
        </w:rPr>
        <w:t>Wykaz pomniejszenia wartości dofinansowania projektu w zakresie obowiązków komunikacyjnych Beneficjentów Funduszy Europejskich</w:t>
      </w:r>
    </w:p>
    <w:p w14:paraId="6C1D7C1A" w14:textId="77777777" w:rsidR="00FA60D7" w:rsidRPr="00DF42D6" w:rsidRDefault="00FA60D7" w:rsidP="00DF42D6">
      <w:pPr>
        <w:spacing w:line="276" w:lineRule="auto"/>
        <w:rPr>
          <w:rFonts w:ascii="Arial" w:eastAsia="Calibri" w:hAnsi="Arial" w:cs="Arial"/>
          <w:b/>
          <w:bCs/>
        </w:rPr>
      </w:pPr>
    </w:p>
    <w:p w14:paraId="25338089" w14:textId="77777777" w:rsidR="00483F0C" w:rsidRPr="00DF42D6" w:rsidRDefault="00483F0C" w:rsidP="00DF42D6">
      <w:pPr>
        <w:spacing w:line="276" w:lineRule="auto"/>
        <w:rPr>
          <w:rFonts w:ascii="Arial" w:eastAsia="Calibri" w:hAnsi="Arial" w:cs="Arial"/>
        </w:rPr>
      </w:pPr>
      <w:r w:rsidRPr="00DF42D6">
        <w:rPr>
          <w:rFonts w:ascii="Arial" w:eastAsia="Calibri" w:hAnsi="Arial" w:cs="Arial"/>
        </w:rPr>
        <w:t>Maksymalna wielkość pomniejszenia za wszystkie uchybienia nie może przekroczyć 3% kwoty dofinansowania.</w:t>
      </w:r>
    </w:p>
    <w:tbl>
      <w:tblPr>
        <w:tblW w:w="14743" w:type="dxa"/>
        <w:tblInd w:w="-289" w:type="dxa"/>
        <w:tblCellMar>
          <w:left w:w="10" w:type="dxa"/>
          <w:right w:w="10" w:type="dxa"/>
        </w:tblCellMar>
        <w:tblLook w:val="04A0" w:firstRow="1" w:lastRow="0" w:firstColumn="1" w:lastColumn="0" w:noHBand="0" w:noVBand="1"/>
      </w:tblPr>
      <w:tblGrid>
        <w:gridCol w:w="523"/>
        <w:gridCol w:w="6319"/>
        <w:gridCol w:w="5349"/>
        <w:gridCol w:w="2552"/>
      </w:tblGrid>
      <w:tr w:rsidR="005A09CB" w:rsidRPr="00DF42D6" w14:paraId="21F682B1" w14:textId="77777777" w:rsidTr="00483F0C">
        <w:trPr>
          <w:trHeight w:val="545"/>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6D6D2" w14:textId="77777777" w:rsidR="00483F0C" w:rsidRPr="00DF42D6" w:rsidRDefault="00483F0C" w:rsidP="00DF42D6">
            <w:pPr>
              <w:spacing w:line="276" w:lineRule="auto"/>
              <w:rPr>
                <w:rFonts w:ascii="Arial" w:eastAsia="Calibri" w:hAnsi="Arial" w:cs="Arial"/>
                <w:b/>
                <w:bCs/>
              </w:rPr>
            </w:pPr>
            <w:r w:rsidRPr="00DF42D6">
              <w:rPr>
                <w:rFonts w:ascii="Arial" w:eastAsia="Calibri" w:hAnsi="Arial" w:cs="Arial"/>
                <w:b/>
                <w:bCs/>
              </w:rPr>
              <w:t>LP</w:t>
            </w:r>
          </w:p>
        </w:tc>
        <w:tc>
          <w:tcPr>
            <w:tcW w:w="6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C01F8" w14:textId="77777777" w:rsidR="00483F0C" w:rsidRPr="00DF42D6" w:rsidRDefault="00483F0C" w:rsidP="00DF42D6">
            <w:pPr>
              <w:spacing w:line="276" w:lineRule="auto"/>
              <w:rPr>
                <w:rFonts w:ascii="Arial" w:eastAsia="Calibri" w:hAnsi="Arial" w:cs="Arial"/>
                <w:b/>
                <w:bCs/>
              </w:rPr>
            </w:pPr>
            <w:r w:rsidRPr="00DF42D6">
              <w:rPr>
                <w:rFonts w:ascii="Arial" w:eastAsia="Calibri" w:hAnsi="Arial" w:cs="Arial"/>
                <w:b/>
                <w:bCs/>
              </w:rPr>
              <w:t>Obowiązek</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44C1B" w14:textId="77777777" w:rsidR="00483F0C" w:rsidRPr="00DF42D6" w:rsidRDefault="00483F0C" w:rsidP="00DF42D6">
            <w:pPr>
              <w:spacing w:line="276" w:lineRule="auto"/>
              <w:rPr>
                <w:rFonts w:ascii="Arial" w:eastAsia="Calibri" w:hAnsi="Arial" w:cs="Arial"/>
                <w:b/>
                <w:bCs/>
              </w:rPr>
            </w:pPr>
            <w:r w:rsidRPr="00DF42D6">
              <w:rPr>
                <w:rFonts w:ascii="Arial" w:eastAsia="Calibri" w:hAnsi="Arial" w:cs="Arial"/>
                <w:b/>
                <w:bCs/>
              </w:rPr>
              <w:t>Uchybienie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86672" w14:textId="77777777" w:rsidR="00483F0C" w:rsidRPr="00DF42D6" w:rsidRDefault="00483F0C" w:rsidP="00DF42D6">
            <w:pPr>
              <w:spacing w:line="276" w:lineRule="auto"/>
              <w:rPr>
                <w:rFonts w:ascii="Arial" w:eastAsia="Calibri" w:hAnsi="Arial" w:cs="Arial"/>
                <w:b/>
                <w:bCs/>
              </w:rPr>
            </w:pPr>
            <w:r w:rsidRPr="00DF42D6">
              <w:rPr>
                <w:rFonts w:ascii="Arial" w:eastAsia="Calibri" w:hAnsi="Arial" w:cs="Arial"/>
                <w:b/>
                <w:bCs/>
              </w:rPr>
              <w:t>Wielkość pomniejszenia kwoty dofinansowania</w:t>
            </w:r>
          </w:p>
        </w:tc>
      </w:tr>
      <w:tr w:rsidR="005A09CB" w:rsidRPr="00DF42D6" w14:paraId="259C488C" w14:textId="77777777" w:rsidTr="00483F0C">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BBFFA"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1.</w:t>
            </w:r>
          </w:p>
        </w:tc>
        <w:tc>
          <w:tcPr>
            <w:tcW w:w="6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9A1C"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Umieszczenia krótkiego opisu Projektu na oficjalnej stronie internetowej Beneficjenta, jeśli ją posiada. </w:t>
            </w:r>
          </w:p>
          <w:p w14:paraId="39A4F82B"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Opis projektu musi zawierać: </w:t>
            </w:r>
          </w:p>
          <w:p w14:paraId="08D154DA"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tytuł projektu lub jego skróconą nazwę, </w:t>
            </w:r>
          </w:p>
          <w:p w14:paraId="61B0F0C1"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podkreślenie faktu otrzymania wsparcia finansowego z Unii Europejskiej przez zamieszczenie znaku Funduszy Europejskich, znaku barw Rzeczypospolitej Polskiej i znaku Unii Europejskiej, </w:t>
            </w:r>
          </w:p>
          <w:p w14:paraId="5C1119D7"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zadania, działania, które będą realizowane w ramach projektu (opis, co zostanie zrobione, zakupione etc.), </w:t>
            </w:r>
          </w:p>
          <w:p w14:paraId="1719455E"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grupy docelowe (do kogo skierowany jest projekt, kto z niego skorzysta), </w:t>
            </w:r>
          </w:p>
          <w:p w14:paraId="3F86EF14"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cel lub cele projektu, </w:t>
            </w:r>
          </w:p>
          <w:p w14:paraId="368EBA7E"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efekty, rezultaty projektu (jeśli opis zadań, działań nie zawiera opisu efektów, rezultatów), </w:t>
            </w:r>
          </w:p>
          <w:p w14:paraId="1C9540A7" w14:textId="7777777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wartość projektu(całkowity koszt projektu), </w:t>
            </w:r>
          </w:p>
          <w:p w14:paraId="24DE0815" w14:textId="67D1B5D7" w:rsidR="00483F0C" w:rsidRPr="00DF42D6" w:rsidRDefault="00483F0C" w:rsidP="00DF42D6">
            <w:pPr>
              <w:numPr>
                <w:ilvl w:val="0"/>
                <w:numId w:val="67"/>
              </w:numPr>
              <w:spacing w:after="0" w:line="276" w:lineRule="auto"/>
              <w:rPr>
                <w:rFonts w:ascii="Arial" w:eastAsia="Calibri" w:hAnsi="Arial" w:cs="Arial"/>
              </w:rPr>
            </w:pPr>
            <w:r w:rsidRPr="00DF42D6">
              <w:rPr>
                <w:rFonts w:ascii="Arial" w:eastAsia="Calibri" w:hAnsi="Arial" w:cs="Arial"/>
              </w:rPr>
              <w:t xml:space="preserve">wysokość wkładu Funduszy Europejskich. </w:t>
            </w:r>
          </w:p>
          <w:p w14:paraId="74E8D70E" w14:textId="65A8A6EB"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(dotyczy: art. 50 ust. 1 lit. a rozporządzenia ogólnego; § </w:t>
            </w:r>
            <w:r w:rsidR="00BA5EC5" w:rsidRPr="00DF42D6">
              <w:rPr>
                <w:rFonts w:ascii="Arial" w:eastAsia="Calibri" w:hAnsi="Arial" w:cs="Arial"/>
              </w:rPr>
              <w:t>20</w:t>
            </w:r>
            <w:r w:rsidRPr="00DF42D6">
              <w:rPr>
                <w:rFonts w:ascii="Arial" w:eastAsia="Calibri" w:hAnsi="Arial" w:cs="Arial"/>
              </w:rPr>
              <w:t xml:space="preserve"> ust 2 pkt 4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F3497"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Brak opisu Projektu na oficjalnej stronie internetowej Beneficjenta, jeśli ją posiada </w:t>
            </w:r>
          </w:p>
          <w:p w14:paraId="47E14C1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lub </w:t>
            </w:r>
          </w:p>
          <w:p w14:paraId="2931C469"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8BBBF"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0,5%</w:t>
            </w:r>
          </w:p>
        </w:tc>
      </w:tr>
      <w:tr w:rsidR="005A09CB" w:rsidRPr="00DF42D6" w14:paraId="51A79853" w14:textId="77777777" w:rsidTr="00483F0C">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9881"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2.</w:t>
            </w:r>
          </w:p>
        </w:tc>
        <w:tc>
          <w:tcPr>
            <w:tcW w:w="6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686FF"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Umieszczenia krótkiego opisu Projektu na stronach mediów społecznościowych Beneficjenta. </w:t>
            </w:r>
          </w:p>
          <w:p w14:paraId="1C25D867"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Opis projektu musi zawierać: </w:t>
            </w:r>
          </w:p>
          <w:p w14:paraId="72EBB33E"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tytuł projektu lub jego skróconą nazwę, </w:t>
            </w:r>
          </w:p>
          <w:p w14:paraId="57484AD5"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podkreślenie faktu otrzymania wsparcia finansowego z Unii Europejskiej przez zamieszczenie znaku Funduszy Europejskich, barw Rzeczypospolitej Polskiej i znaku Unii Europejskiej, </w:t>
            </w:r>
          </w:p>
          <w:p w14:paraId="0B6BAA38"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zadania, działania, które będą realizowane w ramach projektu (opis, co zostanie zrobione, zakupione etc.), </w:t>
            </w:r>
          </w:p>
          <w:p w14:paraId="3C6DDBD8"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grupy docelowe (do kogo skierowany jest projekt, kto z niego skorzysta), </w:t>
            </w:r>
          </w:p>
          <w:p w14:paraId="5D97BB78"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cel lub cele projektu, </w:t>
            </w:r>
          </w:p>
          <w:p w14:paraId="20FFC7CF"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efekty, rezultaty projektu (jeśli opis zadań, działań nie zawiera opisu efektów, rezultatów), </w:t>
            </w:r>
          </w:p>
          <w:p w14:paraId="0FA1022E" w14:textId="77777777"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wartość projektu (całkowity  koszt projektu),</w:t>
            </w:r>
          </w:p>
          <w:p w14:paraId="2EDD581B" w14:textId="00FB9488" w:rsidR="00483F0C" w:rsidRPr="00DF42D6" w:rsidRDefault="00483F0C" w:rsidP="00DF42D6">
            <w:pPr>
              <w:numPr>
                <w:ilvl w:val="0"/>
                <w:numId w:val="68"/>
              </w:numPr>
              <w:spacing w:after="0" w:line="276" w:lineRule="auto"/>
              <w:rPr>
                <w:rFonts w:ascii="Arial" w:eastAsia="Calibri" w:hAnsi="Arial" w:cs="Arial"/>
              </w:rPr>
            </w:pPr>
            <w:r w:rsidRPr="00DF42D6">
              <w:rPr>
                <w:rFonts w:ascii="Arial" w:eastAsia="Calibri" w:hAnsi="Arial" w:cs="Arial"/>
              </w:rPr>
              <w:t xml:space="preserve">wysokość wkładu Funduszy Europejskich. </w:t>
            </w:r>
          </w:p>
          <w:p w14:paraId="7C89E2E4" w14:textId="2B1A937C"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(dotyczy: art. 50 ust. 1 lit. a rozporządzenia ogólnego; § </w:t>
            </w:r>
            <w:r w:rsidR="004D23F5" w:rsidRPr="00DF42D6">
              <w:rPr>
                <w:rFonts w:ascii="Arial" w:eastAsia="Calibri" w:hAnsi="Arial" w:cs="Arial"/>
              </w:rPr>
              <w:t>20</w:t>
            </w:r>
            <w:r w:rsidRPr="00DF42D6">
              <w:rPr>
                <w:rFonts w:ascii="Arial" w:eastAsia="Calibri" w:hAnsi="Arial" w:cs="Arial"/>
              </w:rPr>
              <w:t xml:space="preserve"> ust 2 pkt 4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231EC"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Brak opisu Projektu na stronach mediów społecznościowych Beneficjenta</w:t>
            </w:r>
          </w:p>
          <w:p w14:paraId="2AD2168F"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lub </w:t>
            </w:r>
          </w:p>
          <w:p w14:paraId="58B82E09"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AF10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0,5%</w:t>
            </w:r>
          </w:p>
        </w:tc>
      </w:tr>
      <w:tr w:rsidR="005A09CB" w:rsidRPr="00DF42D6" w14:paraId="49D51FDD" w14:textId="77777777" w:rsidTr="00483F0C">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B1844"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3.</w:t>
            </w:r>
          </w:p>
        </w:tc>
        <w:tc>
          <w:tcPr>
            <w:tcW w:w="6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EDEA5"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Umieszczenie w widoczny sposób znaku Funduszy Europejskich, znaku barw Rzeczypospolitej Polskiej (jeśli dotyczy; wersja </w:t>
            </w:r>
            <w:proofErr w:type="spellStart"/>
            <w:r w:rsidRPr="00DF42D6">
              <w:rPr>
                <w:rFonts w:ascii="Arial" w:eastAsia="Calibri" w:hAnsi="Arial" w:cs="Arial"/>
              </w:rPr>
              <w:t>pełnokolorowa</w:t>
            </w:r>
            <w:proofErr w:type="spellEnd"/>
            <w:r w:rsidRPr="00DF42D6">
              <w:rPr>
                <w:rFonts w:ascii="Arial" w:eastAsia="Calibri" w:hAnsi="Arial" w:cs="Arial"/>
              </w:rPr>
              <w:t>) i znaku Unii Europejskiej na:</w:t>
            </w:r>
          </w:p>
          <w:p w14:paraId="65E01B35" w14:textId="77777777" w:rsidR="00483F0C" w:rsidRPr="00DF42D6" w:rsidRDefault="00483F0C" w:rsidP="00DF42D6">
            <w:pPr>
              <w:numPr>
                <w:ilvl w:val="0"/>
                <w:numId w:val="69"/>
              </w:numPr>
              <w:spacing w:after="0" w:line="276" w:lineRule="auto"/>
              <w:rPr>
                <w:rFonts w:ascii="Arial" w:eastAsia="Calibri" w:hAnsi="Arial" w:cs="Arial"/>
              </w:rPr>
            </w:pPr>
            <w:r w:rsidRPr="00DF42D6">
              <w:rPr>
                <w:rFonts w:ascii="Arial" w:eastAsia="Calibri" w:hAnsi="Arial" w:cs="Arial"/>
              </w:rPr>
              <w:t>wszystkich prowadzonych działaniach informacyjnych i promocyjnych dotyczących Projektu,</w:t>
            </w:r>
          </w:p>
          <w:p w14:paraId="6180B417" w14:textId="77777777" w:rsidR="00483F0C" w:rsidRPr="00DF42D6" w:rsidRDefault="00483F0C" w:rsidP="00DF42D6">
            <w:pPr>
              <w:numPr>
                <w:ilvl w:val="0"/>
                <w:numId w:val="69"/>
              </w:numPr>
              <w:spacing w:after="0" w:line="276" w:lineRule="auto"/>
              <w:rPr>
                <w:rFonts w:ascii="Arial" w:eastAsia="Calibri" w:hAnsi="Arial" w:cs="Arial"/>
              </w:rPr>
            </w:pPr>
            <w:r w:rsidRPr="00DF42D6">
              <w:rPr>
                <w:rFonts w:ascii="Arial" w:eastAsia="Calibri" w:hAnsi="Arial" w:cs="Arial"/>
              </w:rPr>
              <w:t>wszystkich dokumentach i materiałach (m.in. produkty drukowane lub cyfrowe) podawanych do wiadomości publicznej</w:t>
            </w:r>
            <w:r w:rsidRPr="00DF42D6">
              <w:rPr>
                <w:rFonts w:ascii="Arial" w:eastAsia="Calibri" w:hAnsi="Arial" w:cs="Arial"/>
                <w:rtl/>
              </w:rPr>
              <w:t>,</w:t>
            </w:r>
          </w:p>
          <w:p w14:paraId="2189CF84" w14:textId="77777777" w:rsidR="00483F0C" w:rsidRPr="00DF42D6" w:rsidRDefault="00483F0C" w:rsidP="00DF42D6">
            <w:pPr>
              <w:numPr>
                <w:ilvl w:val="0"/>
                <w:numId w:val="69"/>
              </w:numPr>
              <w:spacing w:after="0" w:line="276" w:lineRule="auto"/>
              <w:rPr>
                <w:rFonts w:ascii="Arial" w:eastAsia="Calibri" w:hAnsi="Arial" w:cs="Arial"/>
              </w:rPr>
            </w:pPr>
            <w:r w:rsidRPr="00DF42D6">
              <w:rPr>
                <w:rFonts w:ascii="Arial" w:eastAsia="Calibri" w:hAnsi="Arial" w:cs="Arial"/>
              </w:rPr>
              <w:t>wszystkich dokumentach i materiałach dla osób i podmiotów uczestniczących w Projekcie.</w:t>
            </w:r>
          </w:p>
          <w:p w14:paraId="3EEAC9C7" w14:textId="67D0E992"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(dotyczy: art. 50 ust. 1 lit. b rozporządzenia ogólnego; § </w:t>
            </w:r>
            <w:r w:rsidR="004D23F5" w:rsidRPr="00DF42D6">
              <w:rPr>
                <w:rFonts w:ascii="Arial" w:eastAsia="Calibri" w:hAnsi="Arial" w:cs="Arial"/>
              </w:rPr>
              <w:t>20</w:t>
            </w:r>
            <w:r w:rsidRPr="00DF42D6">
              <w:rPr>
                <w:rFonts w:ascii="Arial" w:eastAsia="Calibri" w:hAnsi="Arial" w:cs="Arial"/>
              </w:rPr>
              <w:t xml:space="preserve"> ust 2 pkt 1 lit. a-c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BB46E"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Nieumieszczenie znaku Funduszy Europejskich, znaku barw Rzeczypospolitej Polskiej (jeśli dotyczy; wersja </w:t>
            </w:r>
            <w:proofErr w:type="spellStart"/>
            <w:r w:rsidRPr="00DF42D6">
              <w:rPr>
                <w:rFonts w:ascii="Arial" w:eastAsia="Calibri" w:hAnsi="Arial" w:cs="Arial"/>
              </w:rPr>
              <w:t>pełnokolorowa</w:t>
            </w:r>
            <w:proofErr w:type="spellEnd"/>
            <w:r w:rsidRPr="00DF42D6">
              <w:rPr>
                <w:rFonts w:ascii="Arial" w:eastAsia="Calibri" w:hAnsi="Arial" w:cs="Arial"/>
              </w:rPr>
              <w:t xml:space="preserve">) i znaku Unii Europejskiej w którymkolwiek działaniu, dokumencie, materiale </w:t>
            </w:r>
          </w:p>
          <w:p w14:paraId="0355B156" w14:textId="77777777" w:rsidR="00483F0C" w:rsidRPr="00DF42D6" w:rsidRDefault="00483F0C" w:rsidP="00DF42D6">
            <w:pPr>
              <w:spacing w:after="0" w:line="276" w:lineRule="auto"/>
              <w:rPr>
                <w:rFonts w:ascii="Arial" w:eastAsia="Calibri"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EDC3"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0,25%</w:t>
            </w:r>
          </w:p>
        </w:tc>
      </w:tr>
      <w:tr w:rsidR="005A09CB" w:rsidRPr="00DF42D6" w14:paraId="5C2E52B7" w14:textId="77777777" w:rsidTr="00483F0C">
        <w:tc>
          <w:tcPr>
            <w:tcW w:w="5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99DB1"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4.</w:t>
            </w:r>
          </w:p>
        </w:tc>
        <w:tc>
          <w:tcPr>
            <w:tcW w:w="63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3695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495DFB5D" w14:textId="77777777" w:rsidR="00483F0C" w:rsidRPr="00DF42D6" w:rsidRDefault="00483F0C" w:rsidP="00DF42D6">
            <w:pPr>
              <w:spacing w:after="0" w:line="276" w:lineRule="auto"/>
              <w:rPr>
                <w:rFonts w:ascii="Arial" w:eastAsia="Calibri" w:hAnsi="Arial" w:cs="Arial"/>
              </w:rPr>
            </w:pPr>
          </w:p>
          <w:p w14:paraId="3580EBD0" w14:textId="6940B301" w:rsidR="00483F0C" w:rsidRPr="00DF42D6" w:rsidRDefault="00483F0C" w:rsidP="00DF42D6">
            <w:pPr>
              <w:spacing w:after="0" w:line="276" w:lineRule="auto"/>
              <w:rPr>
                <w:rFonts w:ascii="Arial" w:eastAsia="Calibri" w:hAnsi="Arial" w:cs="Arial"/>
              </w:rPr>
            </w:pPr>
            <w:r w:rsidRPr="00DF42D6">
              <w:rPr>
                <w:rFonts w:ascii="Arial" w:eastAsia="Calibri" w:hAnsi="Arial" w:cs="Arial"/>
              </w:rPr>
              <w:t>(dotyczy: art. 50 ust. 1 lit. c rozporządzenia ogólnego; §</w:t>
            </w:r>
            <w:r w:rsidR="004D23F5" w:rsidRPr="00DF42D6">
              <w:rPr>
                <w:rFonts w:ascii="Arial" w:eastAsia="Calibri" w:hAnsi="Arial" w:cs="Arial"/>
              </w:rPr>
              <w:t>20</w:t>
            </w:r>
            <w:r w:rsidRPr="00DF42D6">
              <w:rPr>
                <w:rFonts w:ascii="Arial" w:eastAsia="Calibri" w:hAnsi="Arial" w:cs="Arial"/>
              </w:rPr>
              <w:t xml:space="preserve"> ust 2 pkt 2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359EA"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Nieumieszczenie tablicy </w:t>
            </w:r>
          </w:p>
          <w:p w14:paraId="05FD2733" w14:textId="77777777" w:rsidR="00483F0C" w:rsidRPr="00DF42D6" w:rsidRDefault="00483F0C" w:rsidP="00DF42D6">
            <w:pPr>
              <w:spacing w:after="0" w:line="276" w:lineRule="auto"/>
              <w:rPr>
                <w:rFonts w:ascii="Arial" w:eastAsia="Calibri"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5840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0,5%</w:t>
            </w:r>
          </w:p>
        </w:tc>
      </w:tr>
      <w:tr w:rsidR="005A09CB" w:rsidRPr="00DF42D6" w14:paraId="559ADE25" w14:textId="77777777" w:rsidTr="00483F0C">
        <w:trPr>
          <w:trHeight w:val="9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F020" w14:textId="77777777" w:rsidR="00483F0C" w:rsidRPr="00DF42D6" w:rsidRDefault="00483F0C" w:rsidP="00DF42D6">
            <w:pPr>
              <w:spacing w:after="0" w:line="276" w:lineRule="auto"/>
              <w:rPr>
                <w:rFonts w:ascii="Arial" w:eastAsia="Calibri"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0F576" w14:textId="77777777" w:rsidR="00483F0C" w:rsidRPr="00DF42D6" w:rsidRDefault="00483F0C" w:rsidP="00DF42D6">
            <w:pPr>
              <w:spacing w:after="0" w:line="276" w:lineRule="auto"/>
              <w:rPr>
                <w:rFonts w:ascii="Arial" w:eastAsia="Calibri" w:hAnsi="Arial" w:cs="Arial"/>
              </w:rPr>
            </w:pP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570AE"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tablicy informacyjnej niezgodnie z wzorem określonym w załączniku nr 7 do Umowy</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0A19E"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0,25%</w:t>
            </w:r>
          </w:p>
        </w:tc>
      </w:tr>
      <w:tr w:rsidR="005A09CB" w:rsidRPr="00DF42D6" w14:paraId="0E153CE7" w14:textId="77777777" w:rsidTr="00483F0C">
        <w:trPr>
          <w:trHeight w:val="9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CB07D" w14:textId="77777777" w:rsidR="00483F0C" w:rsidRPr="00DF42D6" w:rsidRDefault="00483F0C" w:rsidP="00DF42D6">
            <w:pPr>
              <w:spacing w:after="0" w:line="276" w:lineRule="auto"/>
              <w:rPr>
                <w:rFonts w:ascii="Arial" w:eastAsia="Calibri"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B7118" w14:textId="77777777" w:rsidR="00483F0C" w:rsidRPr="00DF42D6" w:rsidRDefault="00483F0C" w:rsidP="00DF42D6">
            <w:pPr>
              <w:spacing w:after="0" w:line="276" w:lineRule="auto"/>
              <w:rPr>
                <w:rFonts w:ascii="Arial" w:eastAsia="Calibri" w:hAnsi="Arial" w:cs="Arial"/>
              </w:rPr>
            </w:pP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7CB6"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tablicy informacyjnej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32789"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0,25%</w:t>
            </w:r>
          </w:p>
        </w:tc>
      </w:tr>
      <w:tr w:rsidR="005A09CB" w:rsidRPr="00DF42D6" w14:paraId="46AADC9F" w14:textId="77777777" w:rsidTr="00483F0C">
        <w:tc>
          <w:tcPr>
            <w:tcW w:w="5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689AF"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5.</w:t>
            </w:r>
          </w:p>
        </w:tc>
        <w:tc>
          <w:tcPr>
            <w:tcW w:w="63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036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w widocznym miejscu realizacji Projektu przynajmniej jednego trwałego plakatu o minimalnym formacie A3 lub podobnej wielkości elektronicznego wyświetlacza, podkreślającego fakt otrzymania dofinansowania z UE.</w:t>
            </w:r>
          </w:p>
          <w:p w14:paraId="41E92206" w14:textId="05915720"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(dotyczy: art. 50 ust. 1 lit. d rozporządzenia ogólnego; § </w:t>
            </w:r>
            <w:r w:rsidR="004D23F5" w:rsidRPr="00DF42D6">
              <w:rPr>
                <w:rFonts w:ascii="Arial" w:eastAsia="Calibri" w:hAnsi="Arial" w:cs="Arial"/>
              </w:rPr>
              <w:t>20</w:t>
            </w:r>
            <w:r w:rsidRPr="00DF42D6">
              <w:rPr>
                <w:rFonts w:ascii="Arial" w:eastAsia="Calibri" w:hAnsi="Arial" w:cs="Arial"/>
              </w:rPr>
              <w:t xml:space="preserve"> ust 2 pkt 3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0737"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Nieumieszczenie przynajmniej jednego plakatu lub elektronicznego wyświetlacza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083F3"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0,5%</w:t>
            </w:r>
          </w:p>
        </w:tc>
      </w:tr>
      <w:tr w:rsidR="005A09CB" w:rsidRPr="00DF42D6" w14:paraId="3066B3E6" w14:textId="77777777" w:rsidTr="00483F0C">
        <w:trPr>
          <w:trHeight w:val="10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502CE" w14:textId="77777777" w:rsidR="00483F0C" w:rsidRPr="00DF42D6" w:rsidRDefault="00483F0C" w:rsidP="00DF42D6">
            <w:pPr>
              <w:spacing w:after="0" w:line="276" w:lineRule="auto"/>
              <w:rPr>
                <w:rFonts w:ascii="Arial" w:eastAsia="Calibri"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09662A" w14:textId="77777777" w:rsidR="00483F0C" w:rsidRPr="00DF42D6" w:rsidRDefault="00483F0C" w:rsidP="00DF42D6">
            <w:pPr>
              <w:spacing w:after="0" w:line="276" w:lineRule="auto"/>
              <w:rPr>
                <w:rFonts w:ascii="Arial" w:eastAsia="Calibri" w:hAnsi="Arial" w:cs="Arial"/>
              </w:rPr>
            </w:pP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11E1E"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plakatu lub elektronicznego wyświetlacza niezgodnie ze wzorem i wytycznymi określonymi w pkt 2.2 załącznika nr 7 do Umowy</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D3BF7"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0,25%</w:t>
            </w:r>
          </w:p>
        </w:tc>
      </w:tr>
      <w:tr w:rsidR="005A09CB" w:rsidRPr="00DF42D6" w14:paraId="35F57899" w14:textId="77777777" w:rsidTr="00483F0C">
        <w:trPr>
          <w:trHeight w:val="10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20A51" w14:textId="77777777" w:rsidR="00483F0C" w:rsidRPr="00DF42D6" w:rsidRDefault="00483F0C" w:rsidP="00DF42D6">
            <w:pPr>
              <w:spacing w:after="0" w:line="276" w:lineRule="auto"/>
              <w:rPr>
                <w:rFonts w:ascii="Arial" w:eastAsia="Calibri"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3285CB" w14:textId="77777777" w:rsidR="00483F0C" w:rsidRPr="00DF42D6" w:rsidRDefault="00483F0C" w:rsidP="00DF42D6">
            <w:pPr>
              <w:spacing w:after="0" w:line="276" w:lineRule="auto"/>
              <w:rPr>
                <w:rFonts w:ascii="Arial" w:eastAsia="Calibri" w:hAnsi="Arial" w:cs="Arial"/>
              </w:rPr>
            </w:pP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3885A"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Umieszczenie plakatu lub elektronicznego wyświetlacza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2A2BD"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0,25%</w:t>
            </w:r>
          </w:p>
        </w:tc>
      </w:tr>
      <w:tr w:rsidR="005A09CB" w:rsidRPr="00DF42D6" w14:paraId="524E5B7C" w14:textId="77777777" w:rsidTr="00483F0C">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D602"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6.</w:t>
            </w:r>
          </w:p>
        </w:tc>
        <w:tc>
          <w:tcPr>
            <w:tcW w:w="6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8C10E"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5592DDA6"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Do udziału w  wydarzeniu informacyjno-promocyjnym należy zaprosić z co najmniej 4-tygodniowym wyprzedzeniem  przedstawicieli KE i IZ za pośrednictwem poczty elektronicznej</w:t>
            </w:r>
          </w:p>
          <w:p w14:paraId="7E4DFF8B" w14:textId="7818669D"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(dotyczy: art. 50 ust. 1 lit. e rozporządzenia ogólnego; § </w:t>
            </w:r>
            <w:r w:rsidR="004D23F5" w:rsidRPr="00DF42D6">
              <w:rPr>
                <w:rFonts w:ascii="Arial" w:eastAsia="Calibri" w:hAnsi="Arial" w:cs="Arial"/>
              </w:rPr>
              <w:t>20</w:t>
            </w:r>
            <w:r w:rsidRPr="00DF42D6">
              <w:rPr>
                <w:rFonts w:ascii="Arial" w:eastAsia="Calibri" w:hAnsi="Arial" w:cs="Arial"/>
              </w:rPr>
              <w:t xml:space="preserve"> ust 2 pkt 5 Umowy)</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17A53"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lastRenderedPageBreak/>
              <w:t xml:space="preserve">Niezorganizowanie wydarzenia lub działania informacyjno-promocyjnego </w:t>
            </w:r>
          </w:p>
          <w:p w14:paraId="7DCE7B52"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lub</w:t>
            </w:r>
          </w:p>
          <w:p w14:paraId="755DE954"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 xml:space="preserve">Niezaproszenie do udziału w wydarzeniu informacyjno-promocyjnym przedstawicieli KE odpowiedniej IZ.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D3520" w14:textId="77777777" w:rsidR="00483F0C" w:rsidRPr="00DF42D6" w:rsidRDefault="00483F0C" w:rsidP="00DF42D6">
            <w:pPr>
              <w:spacing w:after="0" w:line="276" w:lineRule="auto"/>
              <w:rPr>
                <w:rFonts w:ascii="Arial" w:eastAsia="Calibri" w:hAnsi="Arial" w:cs="Arial"/>
              </w:rPr>
            </w:pPr>
            <w:r w:rsidRPr="00DF42D6">
              <w:rPr>
                <w:rFonts w:ascii="Arial" w:eastAsia="Calibri" w:hAnsi="Arial" w:cs="Arial"/>
              </w:rPr>
              <w:t>0,5%</w:t>
            </w:r>
          </w:p>
        </w:tc>
      </w:tr>
    </w:tbl>
    <w:p w14:paraId="1B40F42C" w14:textId="77777777" w:rsidR="00483F0C" w:rsidRPr="00DF42D6" w:rsidRDefault="00483F0C" w:rsidP="00DF42D6">
      <w:pPr>
        <w:spacing w:line="276" w:lineRule="auto"/>
        <w:rPr>
          <w:rFonts w:ascii="Arial" w:eastAsia="Calibri" w:hAnsi="Arial" w:cs="Arial"/>
          <w:b/>
          <w:bCs/>
        </w:rPr>
      </w:pPr>
    </w:p>
    <w:p w14:paraId="1B4D4756" w14:textId="77777777" w:rsidR="00E150B7" w:rsidRPr="00DF42D6" w:rsidRDefault="00E150B7" w:rsidP="00DF42D6">
      <w:pPr>
        <w:spacing w:line="276" w:lineRule="auto"/>
        <w:rPr>
          <w:rFonts w:ascii="Arial" w:eastAsia="Calibri" w:hAnsi="Arial" w:cs="Arial"/>
          <w:b/>
          <w:bCs/>
        </w:rPr>
      </w:pPr>
    </w:p>
    <w:p w14:paraId="5BF2A48B" w14:textId="78592465" w:rsidR="00F26FD4" w:rsidRPr="00DF42D6" w:rsidRDefault="00E150B7" w:rsidP="00DF42D6">
      <w:pPr>
        <w:rPr>
          <w:rFonts w:ascii="Arial" w:eastAsia="Calibri" w:hAnsi="Arial" w:cs="Arial"/>
          <w:b/>
          <w:bCs/>
        </w:rPr>
        <w:sectPr w:rsidR="00F26FD4" w:rsidRPr="00DF42D6" w:rsidSect="002E57C0">
          <w:pgSz w:w="16838" w:h="11906" w:orient="landscape"/>
          <w:pgMar w:top="1418" w:right="1418" w:bottom="1418" w:left="1418" w:header="709" w:footer="709" w:gutter="0"/>
          <w:cols w:space="708"/>
        </w:sectPr>
      </w:pPr>
      <w:r w:rsidRPr="00DF42D6">
        <w:rPr>
          <w:rFonts w:ascii="Arial" w:eastAsia="Calibri" w:hAnsi="Arial" w:cs="Arial"/>
          <w:b/>
          <w:bCs/>
        </w:rPr>
        <w:br w:type="page"/>
      </w:r>
    </w:p>
    <w:bookmarkEnd w:id="5"/>
    <w:bookmarkEnd w:id="6"/>
    <w:bookmarkEnd w:id="7"/>
    <w:bookmarkEnd w:id="8"/>
    <w:bookmarkEnd w:id="9"/>
    <w:p w14:paraId="3068EE7D" w14:textId="77777777" w:rsidR="005A09CB" w:rsidRPr="00DF42D6" w:rsidRDefault="005A09CB" w:rsidP="00DF42D6">
      <w:pPr>
        <w:pStyle w:val="Nagwek2"/>
        <w:rPr>
          <w:rFonts w:ascii="Arial" w:hAnsi="Arial" w:cs="Arial"/>
          <w:bCs/>
          <w:sz w:val="22"/>
          <w:szCs w:val="22"/>
        </w:rPr>
      </w:pPr>
    </w:p>
    <w:sectPr w:rsidR="005A09CB" w:rsidRPr="00DF42D6" w:rsidSect="00E9732C">
      <w:headerReference w:type="default" r:id="rId24"/>
      <w:footerReference w:type="default" r:id="rId25"/>
      <w:footerReference w:type="firs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EE95" w14:textId="77777777" w:rsidR="00D225CF" w:rsidRDefault="00D225CF" w:rsidP="00BC12BC">
      <w:pPr>
        <w:spacing w:after="0" w:line="240" w:lineRule="auto"/>
      </w:pPr>
      <w:r>
        <w:separator/>
      </w:r>
    </w:p>
  </w:endnote>
  <w:endnote w:type="continuationSeparator" w:id="0">
    <w:p w14:paraId="07C5900E" w14:textId="77777777" w:rsidR="00D225CF" w:rsidRDefault="00D225CF" w:rsidP="00BC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14560"/>
      <w:docPartObj>
        <w:docPartGallery w:val="Page Numbers (Bottom of Page)"/>
        <w:docPartUnique/>
      </w:docPartObj>
    </w:sdtPr>
    <w:sdtContent>
      <w:p w14:paraId="7B9DC040" w14:textId="5536D1FD" w:rsidR="00F15A84" w:rsidRDefault="00F15A84">
        <w:pPr>
          <w:pStyle w:val="Stopka"/>
          <w:jc w:val="right"/>
        </w:pPr>
        <w:r>
          <w:fldChar w:fldCharType="begin"/>
        </w:r>
        <w:r>
          <w:instrText>PAGE   \* MERGEFORMAT</w:instrText>
        </w:r>
        <w:r>
          <w:fldChar w:fldCharType="separate"/>
        </w:r>
        <w:r>
          <w:t>2</w:t>
        </w:r>
        <w:r>
          <w:fldChar w:fldCharType="end"/>
        </w:r>
      </w:p>
    </w:sdtContent>
  </w:sdt>
  <w:p w14:paraId="3F229EAD" w14:textId="77777777" w:rsidR="00F15A84" w:rsidRDefault="00F15A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21BA" w14:textId="5E4AC696" w:rsidR="00E263BC" w:rsidRPr="00E263BC" w:rsidRDefault="00E263BC" w:rsidP="00E263BC">
    <w:pPr>
      <w:pStyle w:val="Stopka"/>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6208"/>
      <w:docPartObj>
        <w:docPartGallery w:val="Page Numbers (Bottom of Page)"/>
        <w:docPartUnique/>
      </w:docPartObj>
    </w:sdtPr>
    <w:sdtContent>
      <w:p w14:paraId="12103213" w14:textId="001AF551" w:rsidR="00707F80" w:rsidRDefault="00707F80">
        <w:pPr>
          <w:pStyle w:val="Stopka"/>
          <w:jc w:val="right"/>
        </w:pPr>
        <w:r>
          <w:fldChar w:fldCharType="begin"/>
        </w:r>
        <w:r>
          <w:instrText>PAGE   \* MERGEFORMAT</w:instrText>
        </w:r>
        <w:r>
          <w:fldChar w:fldCharType="separate"/>
        </w:r>
        <w:r>
          <w:t>2</w:t>
        </w:r>
        <w:r>
          <w:fldChar w:fldCharType="end"/>
        </w:r>
      </w:p>
    </w:sdtContent>
  </w:sdt>
  <w:p w14:paraId="300DEFE7" w14:textId="77777777" w:rsidR="00707F80" w:rsidRDefault="00707F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D8AA" w14:textId="3A10F67E" w:rsidR="005E43E6" w:rsidRPr="005E43E6" w:rsidRDefault="005E43E6" w:rsidP="005E43E6">
    <w:pPr>
      <w:pStyle w:val="Stopka"/>
      <w:jc w:val="center"/>
      <w:rPr>
        <w:rFonts w:ascii="Times New Roman" w:hAnsi="Times New Roman" w:cs="Times New Roman"/>
        <w:sz w:val="24"/>
        <w:szCs w:val="24"/>
      </w:rPr>
    </w:pPr>
    <w:r w:rsidRPr="005E43E6">
      <w:rPr>
        <w:rFonts w:ascii="Times New Roman" w:hAnsi="Times New Roman" w:cs="Times New Roman"/>
        <w:bCs/>
        <w:sz w:val="24"/>
        <w:szCs w:val="24"/>
      </w:rPr>
      <w:t xml:space="preserve">Białystok,  </w:t>
    </w:r>
    <w:r w:rsidR="0049584D">
      <w:rPr>
        <w:rFonts w:ascii="Times New Roman" w:hAnsi="Times New Roman" w:cs="Times New Roman"/>
        <w:bCs/>
        <w:sz w:val="24"/>
        <w:szCs w:val="24"/>
      </w:rPr>
      <w:t>24</w:t>
    </w:r>
    <w:r w:rsidRPr="005E43E6">
      <w:rPr>
        <w:rFonts w:ascii="Times New Roman" w:hAnsi="Times New Roman" w:cs="Times New Roman"/>
        <w:bCs/>
        <w:sz w:val="24"/>
        <w:szCs w:val="24"/>
      </w:rPr>
      <w:t xml:space="preserve"> </w:t>
    </w:r>
    <w:r w:rsidR="0058337E">
      <w:rPr>
        <w:rFonts w:ascii="Times New Roman" w:hAnsi="Times New Roman" w:cs="Times New Roman"/>
        <w:bCs/>
        <w:sz w:val="24"/>
        <w:szCs w:val="24"/>
      </w:rPr>
      <w:t xml:space="preserve">maja </w:t>
    </w:r>
    <w:r w:rsidRPr="005E43E6">
      <w:rPr>
        <w:rFonts w:ascii="Times New Roman" w:hAnsi="Times New Roman" w:cs="Times New Roman"/>
        <w:bCs/>
        <w:sz w:val="24"/>
        <w:szCs w:val="24"/>
      </w:rPr>
      <w:t>2023r.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394" w14:textId="77777777" w:rsidR="00D225CF" w:rsidRDefault="00D225CF" w:rsidP="00BC12BC">
      <w:pPr>
        <w:spacing w:after="0" w:line="240" w:lineRule="auto"/>
      </w:pPr>
      <w:r>
        <w:separator/>
      </w:r>
    </w:p>
  </w:footnote>
  <w:footnote w:type="continuationSeparator" w:id="0">
    <w:p w14:paraId="75575AE7" w14:textId="77777777" w:rsidR="00D225CF" w:rsidRDefault="00D225CF" w:rsidP="00BC12BC">
      <w:pPr>
        <w:spacing w:after="0" w:line="240" w:lineRule="auto"/>
      </w:pPr>
      <w:r>
        <w:continuationSeparator/>
      </w:r>
    </w:p>
  </w:footnote>
  <w:footnote w:id="1">
    <w:p w14:paraId="77779ACA" w14:textId="77777777" w:rsidR="00ED202A" w:rsidRDefault="00ED202A" w:rsidP="00ED202A">
      <w:pPr>
        <w:pStyle w:val="Tekstprzypisudolnego"/>
        <w:jc w:val="both"/>
        <w:rPr>
          <w:rFonts w:ascii="Calibri" w:hAnsi="Calibri" w:cs="Calibri"/>
          <w:sz w:val="18"/>
          <w:szCs w:val="18"/>
        </w:rPr>
      </w:pPr>
      <w:r>
        <w:rPr>
          <w:rStyle w:val="Odwoanieprzypisudolnego"/>
          <w:rFonts w:cs="Calibri"/>
          <w:sz w:val="18"/>
          <w:szCs w:val="18"/>
        </w:rPr>
        <w:footnoteRef/>
      </w:r>
      <w:r>
        <w:rPr>
          <w:rFonts w:cs="Calibri"/>
          <w:sz w:val="18"/>
          <w:szCs w:val="18"/>
        </w:rPr>
        <w:t xml:space="preserve"> Należy przywołać pełnomocnictwo, oraz je załączyć, jeśli strona jest reprezentowana przez pełnomocnika– załącznik nr 1a do umowy. </w:t>
      </w:r>
    </w:p>
  </w:footnote>
  <w:footnote w:id="2">
    <w:p w14:paraId="427A33B0" w14:textId="77777777" w:rsidR="00ED202A" w:rsidRDefault="00ED202A" w:rsidP="00ED202A">
      <w:pPr>
        <w:pStyle w:val="Tekstprzypisudolnego"/>
        <w:jc w:val="both"/>
        <w:rPr>
          <w:rFonts w:cs="Calibri"/>
          <w:sz w:val="16"/>
          <w:szCs w:val="16"/>
        </w:rPr>
      </w:pPr>
      <w:r>
        <w:rPr>
          <w:rStyle w:val="Odwoanieprzypisudolnego"/>
          <w:rFonts w:cs="Calibri"/>
          <w:sz w:val="18"/>
          <w:szCs w:val="18"/>
        </w:rPr>
        <w:footnoteRef/>
      </w:r>
      <w:r>
        <w:rPr>
          <w:rFonts w:cs="Calibri"/>
          <w:sz w:val="18"/>
          <w:szCs w:val="18"/>
        </w:rPr>
        <w:t xml:space="preserve"> Należy przywołać pełnomocnictwo, oraz je załączyć, jeśli strona jest reprezentowana przez pełnomocnika– załącznik nr 1b do umowy.</w:t>
      </w:r>
    </w:p>
  </w:footnote>
  <w:footnote w:id="3">
    <w:p w14:paraId="651DCDF6" w14:textId="77777777" w:rsidR="00ED202A" w:rsidRDefault="00ED202A" w:rsidP="00ED202A">
      <w:pPr>
        <w:pStyle w:val="Tekstprzypisudolnego"/>
        <w:rPr>
          <w:rFonts w:cs="Calibri"/>
          <w:sz w:val="18"/>
          <w:szCs w:val="18"/>
        </w:rPr>
      </w:pPr>
      <w:r>
        <w:rPr>
          <w:rStyle w:val="Odwoanieprzypisudolnego"/>
          <w:sz w:val="16"/>
          <w:szCs w:val="16"/>
        </w:rPr>
        <w:footnoteRef/>
      </w:r>
      <w:r>
        <w:rPr>
          <w:sz w:val="16"/>
          <w:szCs w:val="16"/>
        </w:rPr>
        <w:t xml:space="preserve"> </w:t>
      </w:r>
      <w:r>
        <w:rPr>
          <w:rFonts w:cs="Calibri"/>
          <w:sz w:val="18"/>
          <w:szCs w:val="18"/>
        </w:rPr>
        <w:t>Należy wykreślić jeśli Beneficjent będzie ponosił wydatki z rachunku podstawowego PUP do obsługi środków FP.</w:t>
      </w:r>
    </w:p>
  </w:footnote>
  <w:footnote w:id="4">
    <w:p w14:paraId="43734D34" w14:textId="5F6EFE2A" w:rsidR="00ED202A" w:rsidRDefault="00ED202A" w:rsidP="00ED202A">
      <w:pPr>
        <w:pStyle w:val="Tekstprzypisudolnego"/>
        <w:rPr>
          <w:rFonts w:cs="Times New Roman"/>
          <w:sz w:val="18"/>
          <w:szCs w:val="18"/>
        </w:rPr>
      </w:pPr>
      <w:r>
        <w:rPr>
          <w:rStyle w:val="Odwoanieprzypisudolnego"/>
        </w:rPr>
        <w:footnoteRef/>
      </w:r>
      <w:r>
        <w:t xml:space="preserve"> </w:t>
      </w:r>
      <w:r>
        <w:rPr>
          <w:sz w:val="18"/>
          <w:szCs w:val="18"/>
        </w:rPr>
        <w:t>Obowiązek opisania tych działań powstaje tylko wówczas, gdy opisywany we wniosku o dofinansowanie projektu postęp rzeczowy i rozliczane w nim wydatki dotyczą działań, przy realizacji których powinny być stosowane ww. zasady – zgodnie z</w:t>
      </w:r>
      <w:r w:rsidR="00151B22">
        <w:rPr>
          <w:sz w:val="18"/>
          <w:szCs w:val="18"/>
        </w:rPr>
        <w:t> </w:t>
      </w:r>
      <w:r>
        <w:rPr>
          <w:sz w:val="18"/>
          <w:szCs w:val="18"/>
        </w:rPr>
        <w:t>wnioskiem o dofinansowanie projektu.</w:t>
      </w:r>
    </w:p>
  </w:footnote>
  <w:footnote w:id="5">
    <w:p w14:paraId="3965A0E1" w14:textId="77777777" w:rsidR="00ED202A" w:rsidRDefault="00ED202A" w:rsidP="00ED202A">
      <w:pPr>
        <w:pStyle w:val="Tekstprzypisudolnego"/>
        <w:rPr>
          <w:rFonts w:cs="Calibri"/>
          <w:sz w:val="22"/>
          <w:szCs w:val="22"/>
        </w:rPr>
      </w:pPr>
      <w:r>
        <w:rPr>
          <w:rStyle w:val="Odwoanieprzypisudolnego"/>
          <w:rFonts w:cs="Calibri"/>
          <w:sz w:val="22"/>
          <w:szCs w:val="22"/>
        </w:rPr>
        <w:footnoteRef/>
      </w:r>
      <w:r>
        <w:rPr>
          <w:rStyle w:val="Odwoanieprzypisudolnego"/>
          <w:rFonts w:cs="Calibri"/>
          <w:sz w:val="22"/>
          <w:szCs w:val="22"/>
        </w:rPr>
        <w:t xml:space="preserve"> </w:t>
      </w:r>
      <w:r>
        <w:rPr>
          <w:rFonts w:cs="Calibri"/>
          <w:sz w:val="18"/>
          <w:szCs w:val="18"/>
        </w:rPr>
        <w:t>Przez kontrolę rozumie się również audyty upoważnionych organów audytowych.</w:t>
      </w:r>
    </w:p>
  </w:footnote>
  <w:footnote w:id="6">
    <w:p w14:paraId="0AD99B2D" w14:textId="77777777" w:rsidR="00ED202A" w:rsidRDefault="00ED202A" w:rsidP="00ED202A">
      <w:pPr>
        <w:pStyle w:val="Tekstprzypisudolnego"/>
        <w:jc w:val="both"/>
        <w:rPr>
          <w:rFonts w:ascii="Times New Roman" w:hAnsi="Times New Roman" w:cs="Times New Roman"/>
          <w:color w:val="000000" w:themeColor="text1"/>
        </w:rPr>
      </w:pPr>
      <w:r>
        <w:rPr>
          <w:rStyle w:val="Odwoanieprzypisudolnego"/>
        </w:rPr>
        <w:footnoteRef/>
      </w:r>
      <w:r>
        <w:t xml:space="preserve"> </w:t>
      </w:r>
      <w:r>
        <w:rPr>
          <w:rFonts w:cs="Calibri"/>
          <w:color w:val="000000" w:themeColor="text1"/>
          <w:sz w:val="18"/>
          <w:szCs w:val="18"/>
        </w:rPr>
        <w:t xml:space="preserve">W uzasadnionych przypadkach Instytucja Pośrednicząca może wyznaczyć krótszy termin, w szczególności gdy błędy nie były liczne lub zgłoszone uwagi do wniosku nie wymagają obszernych wyjaśnień lub przekazania znacznej ilości dokumentacji źródłowej. </w:t>
      </w:r>
    </w:p>
  </w:footnote>
  <w:footnote w:id="7">
    <w:p w14:paraId="5922D31B" w14:textId="77777777" w:rsidR="00ED202A" w:rsidRDefault="00ED202A" w:rsidP="00ED202A">
      <w:pPr>
        <w:pStyle w:val="Tekstprzypisudolnego"/>
        <w:jc w:val="both"/>
        <w:rPr>
          <w:rFonts w:ascii="Calibri" w:hAnsi="Calibri"/>
          <w:color w:val="000000" w:themeColor="text1"/>
          <w:sz w:val="18"/>
          <w:szCs w:val="18"/>
        </w:rPr>
      </w:pPr>
      <w:r>
        <w:rPr>
          <w:rStyle w:val="Odwoanieprzypisudolnego"/>
        </w:rPr>
        <w:footnoteRef/>
      </w:r>
      <w:r>
        <w:t xml:space="preserve"> </w:t>
      </w:r>
      <w:r>
        <w:rPr>
          <w:color w:val="000000" w:themeColor="text1"/>
          <w:sz w:val="18"/>
          <w:szCs w:val="18"/>
        </w:rPr>
        <w:t>Korzystanie z CST2021 powinno odbywać się na zasadach określonych w Regulaminie bezpiecznego użytkowania CST2021.</w:t>
      </w:r>
    </w:p>
  </w:footnote>
  <w:footnote w:id="8">
    <w:p w14:paraId="280990C5" w14:textId="77777777" w:rsidR="00ED202A" w:rsidRDefault="00ED202A" w:rsidP="00ED202A">
      <w:pPr>
        <w:pStyle w:val="Tekstprzypisudolnego"/>
      </w:pPr>
      <w:r>
        <w:rPr>
          <w:rStyle w:val="Odwoanieprzypisudolnego"/>
          <w:rFonts w:cs="Calibri"/>
          <w:sz w:val="18"/>
          <w:szCs w:val="18"/>
        </w:rPr>
        <w:footnoteRef/>
      </w:r>
      <w:r>
        <w:rPr>
          <w:rFonts w:cs="Calibri"/>
          <w:sz w:val="18"/>
          <w:szCs w:val="18"/>
        </w:rPr>
        <w:t xml:space="preserve"> Przez kontrolę rozumie się również audyty upoważnionych organów audytowych.</w:t>
      </w:r>
    </w:p>
  </w:footnote>
  <w:footnote w:id="9">
    <w:p w14:paraId="1203A6DE" w14:textId="77777777" w:rsidR="00ED202A" w:rsidRDefault="00ED202A" w:rsidP="00A96BC9">
      <w:pPr>
        <w:pStyle w:val="Tekstprzypisudolnego"/>
        <w:jc w:val="both"/>
        <w:rPr>
          <w:rFonts w:cs="Calibri"/>
        </w:rPr>
      </w:pPr>
      <w:r>
        <w:rPr>
          <w:rStyle w:val="Odwoanieprzypisudolnego"/>
        </w:rPr>
        <w:footnoteRef/>
      </w:r>
      <w:r>
        <w:t xml:space="preserve"> </w:t>
      </w:r>
      <w:r>
        <w:rPr>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Pr>
          <w:rFonts w:cs="Calibri"/>
          <w:sz w:val="18"/>
          <w:szCs w:val="18"/>
        </w:rPr>
        <w:t>i Instrumentu Wsparcia Finansowego na rzecz Zarządzania Granicami i Polityki Wizowej (</w:t>
      </w:r>
      <w:proofErr w:type="spellStart"/>
      <w:r>
        <w:rPr>
          <w:rFonts w:cs="Calibri"/>
          <w:sz w:val="18"/>
          <w:szCs w:val="18"/>
        </w:rPr>
        <w:t>Dz.Urz.UE</w:t>
      </w:r>
      <w:proofErr w:type="spellEnd"/>
      <w:r>
        <w:rPr>
          <w:rFonts w:cs="Calibri"/>
          <w:sz w:val="18"/>
          <w:szCs w:val="18"/>
        </w:rPr>
        <w:t xml:space="preserve"> L 231 z 30.06.2021, str. 159, z </w:t>
      </w:r>
      <w:proofErr w:type="spellStart"/>
      <w:r>
        <w:rPr>
          <w:rFonts w:cs="Calibri"/>
          <w:sz w:val="18"/>
          <w:szCs w:val="18"/>
        </w:rPr>
        <w:t>późn</w:t>
      </w:r>
      <w:proofErr w:type="spellEnd"/>
      <w:r>
        <w:rPr>
          <w:rFonts w:cs="Calibri"/>
          <w:sz w:val="18"/>
          <w:szCs w:val="18"/>
        </w:rPr>
        <w:t>. zm.).</w:t>
      </w:r>
    </w:p>
  </w:footnote>
  <w:footnote w:id="10">
    <w:p w14:paraId="31254933" w14:textId="0E0C7955" w:rsidR="00ED202A" w:rsidRDefault="00ED202A" w:rsidP="00A96BC9">
      <w:pPr>
        <w:pStyle w:val="Tekstprzypisudolnego"/>
        <w:jc w:val="both"/>
        <w:rPr>
          <w:rFonts w:cs="Times New Roman"/>
        </w:rPr>
      </w:pPr>
      <w:r>
        <w:rPr>
          <w:rStyle w:val="Odwoanieprzypisudolnego"/>
        </w:rPr>
        <w:footnoteRef/>
      </w:r>
      <w:r>
        <w:t xml:space="preserve"> </w:t>
      </w:r>
      <w:r>
        <w:rPr>
          <w:sz w:val="18"/>
          <w:szCs w:val="18"/>
        </w:rPr>
        <w:t xml:space="preserve">Całkowity koszt projektu obejmuje koszty kwalifikowalne </w:t>
      </w:r>
      <w:r w:rsidRPr="00265E33">
        <w:rPr>
          <w:sz w:val="18"/>
          <w:szCs w:val="18"/>
        </w:rPr>
        <w:t>i niekwalifikowalne.</w:t>
      </w:r>
      <w:r>
        <w:rPr>
          <w:sz w:val="18"/>
          <w:szCs w:val="18"/>
        </w:rPr>
        <w:t xml:space="preserve"> Koszt projektu należy przeliczyć według kursu Europejskiego Banku Centralnego </w:t>
      </w:r>
      <w:r>
        <w:rPr>
          <w:rFonts w:cs="Calibri"/>
          <w:sz w:val="18"/>
          <w:szCs w:val="18"/>
          <w:lang w:bidi="pl-PL"/>
        </w:rPr>
        <w:t>z przedostatniego dnia pracy Komisji Europejskiej w miesiącu poprzedzającym miesiąc podpisana umowy o dofinansowanie.</w:t>
      </w:r>
    </w:p>
  </w:footnote>
  <w:footnote w:id="11">
    <w:p w14:paraId="6BB66F08" w14:textId="77777777" w:rsidR="003C3E8F" w:rsidRPr="009E5760" w:rsidRDefault="003C3E8F" w:rsidP="003C3E8F">
      <w:pPr>
        <w:pStyle w:val="Default"/>
        <w:rPr>
          <w:sz w:val="18"/>
          <w:szCs w:val="18"/>
        </w:rPr>
      </w:pPr>
      <w:r w:rsidRPr="009E5760">
        <w:rPr>
          <w:rStyle w:val="Odwoanieprzypisudolnego"/>
          <w:rFonts w:cs="Arial"/>
          <w:sz w:val="18"/>
          <w:szCs w:val="18"/>
        </w:rPr>
        <w:footnoteRef/>
      </w:r>
      <w:bookmarkStart w:id="1" w:name="_Hlk122348012"/>
      <w:r w:rsidRPr="009E5760">
        <w:rPr>
          <w:sz w:val="14"/>
          <w:szCs w:val="14"/>
        </w:rPr>
        <w:t xml:space="preserve"> </w:t>
      </w:r>
      <w:r w:rsidRPr="009E5760">
        <w:rPr>
          <w:sz w:val="18"/>
          <w:szCs w:val="18"/>
        </w:rPr>
        <w:t xml:space="preserve">Projekt, który wnosi znaczący wkład w osiąganie celów programu i który podlega szczególnym środkom dotyczącym monitorowania i komunikacji. </w:t>
      </w:r>
      <w:bookmarkEnd w:id="1"/>
    </w:p>
  </w:footnote>
  <w:footnote w:id="12">
    <w:p w14:paraId="50CE84FC" w14:textId="03332765" w:rsidR="003C3E8F" w:rsidRPr="009E5760" w:rsidRDefault="003C3E8F" w:rsidP="003C3E8F">
      <w:pPr>
        <w:pStyle w:val="Tekstprzypisudolnego"/>
        <w:rPr>
          <w:rFonts w:ascii="Arial" w:hAnsi="Arial" w:cs="Arial"/>
          <w:sz w:val="18"/>
          <w:szCs w:val="18"/>
        </w:rPr>
      </w:pPr>
      <w:r w:rsidRPr="00E9732C">
        <w:rPr>
          <w:rStyle w:val="Odwoanieprzypisudolnego"/>
          <w:rFonts w:ascii="Times New Roman" w:hAnsi="Times New Roman" w:cs="Times New Roman"/>
          <w:sz w:val="18"/>
          <w:szCs w:val="18"/>
        </w:rPr>
        <w:footnoteRef/>
      </w:r>
      <w:r w:rsidRPr="00E9732C">
        <w:rPr>
          <w:rFonts w:ascii="Times New Roman" w:hAnsi="Times New Roman" w:cs="Times New Roman"/>
          <w:sz w:val="18"/>
          <w:szCs w:val="18"/>
        </w:rPr>
        <w:t xml:space="preserve"> Patrz przypis 2</w:t>
      </w:r>
      <w:r w:rsidR="00593FF0">
        <w:rPr>
          <w:rFonts w:ascii="Times New Roman" w:hAnsi="Times New Roman" w:cs="Times New Roman"/>
          <w:sz w:val="18"/>
          <w:szCs w:val="18"/>
        </w:rPr>
        <w:t>1</w:t>
      </w:r>
      <w:r w:rsidRPr="00E9732C">
        <w:rPr>
          <w:rFonts w:ascii="Times New Roman" w:hAnsi="Times New Roman" w:cs="Times New Roman"/>
          <w:sz w:val="18"/>
          <w:szCs w:val="18"/>
        </w:rPr>
        <w:t>.</w:t>
      </w:r>
    </w:p>
  </w:footnote>
  <w:footnote w:id="13">
    <w:p w14:paraId="7E75E5FE" w14:textId="77777777" w:rsidR="00ED202A" w:rsidRDefault="00ED202A" w:rsidP="00A96BC9">
      <w:pPr>
        <w:pStyle w:val="Tekstprzypisudolnego"/>
        <w:jc w:val="both"/>
        <w:rPr>
          <w:sz w:val="18"/>
          <w:szCs w:val="18"/>
        </w:rPr>
      </w:pPr>
      <w:r>
        <w:rPr>
          <w:rStyle w:val="Odwoanieprzypisudolnego"/>
        </w:rPr>
        <w:footnoteRef/>
      </w:r>
      <w:r>
        <w:t xml:space="preserve"> </w:t>
      </w:r>
      <w:r>
        <w:rPr>
          <w:sz w:val="18"/>
          <w:szCs w:val="18"/>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4">
    <w:p w14:paraId="0C053185" w14:textId="77777777" w:rsidR="00ED202A" w:rsidRDefault="00ED202A" w:rsidP="00A96BC9">
      <w:pPr>
        <w:pStyle w:val="Tekstprzypisudolnego"/>
        <w:jc w:val="both"/>
        <w:rPr>
          <w:rFonts w:eastAsia="Times New Roman" w:cs="Calibri"/>
          <w:sz w:val="18"/>
          <w:szCs w:val="18"/>
          <w:lang w:eastAsia="ar-SA"/>
        </w:rPr>
      </w:pPr>
      <w:r>
        <w:rPr>
          <w:rStyle w:val="Odwoanieprzypisudolnego"/>
        </w:rPr>
        <w:footnoteRef/>
      </w:r>
      <w:r>
        <w:t xml:space="preserve"> </w:t>
      </w:r>
      <w:r>
        <w:rPr>
          <w:rFonts w:eastAsia="Times New Roman" w:cs="Calibri"/>
          <w:sz w:val="18"/>
          <w:szCs w:val="18"/>
          <w:lang w:eastAsia="ar-SA"/>
        </w:rPr>
        <w:t>Jako IK UP należy rozumieć instytucję ds. koordynacji wdrożeniowej umowy partnerstwa w obszarze informacji i promocji.</w:t>
      </w:r>
    </w:p>
    <w:p w14:paraId="3E4972B0" w14:textId="77777777" w:rsidR="00ED202A" w:rsidRDefault="00ED202A" w:rsidP="00ED202A">
      <w:pPr>
        <w:pStyle w:val="Tekstprzypisudolnego"/>
        <w:rPr>
          <w:rFonts w:eastAsia="Calibri" w:cs="Times New Roman"/>
        </w:rPr>
      </w:pPr>
    </w:p>
  </w:footnote>
  <w:footnote w:id="15">
    <w:p w14:paraId="22C1ACB2" w14:textId="77777777" w:rsidR="00ED202A" w:rsidRDefault="00ED202A" w:rsidP="00A96BC9">
      <w:pPr>
        <w:pStyle w:val="Tekstprzypisudolnego"/>
        <w:jc w:val="both"/>
      </w:pPr>
      <w:r>
        <w:rPr>
          <w:rStyle w:val="Odwoanieprzypisudolnego"/>
        </w:rPr>
        <w:footnoteRef/>
      </w:r>
      <w:r>
        <w:t xml:space="preserve"> </w:t>
      </w:r>
      <w:r>
        <w:rPr>
          <w:sz w:val="18"/>
          <w:szCs w:val="18"/>
        </w:rPr>
        <w:t>Zgodnie z art. 49 ust. 3 i 5 rozporządzenia ogólnego.</w:t>
      </w:r>
    </w:p>
  </w:footnote>
  <w:footnote w:id="16">
    <w:p w14:paraId="7B0AEB92" w14:textId="77777777" w:rsidR="00ED202A" w:rsidRDefault="00ED202A" w:rsidP="0069375D">
      <w:pPr>
        <w:pStyle w:val="Tekstprzypisudolnego"/>
        <w:jc w:val="both"/>
        <w:rPr>
          <w:rFonts w:cs="Calibri"/>
          <w:color w:val="000000" w:themeColor="text1"/>
          <w:sz w:val="18"/>
          <w:szCs w:val="18"/>
        </w:rPr>
      </w:pPr>
      <w:r>
        <w:rPr>
          <w:rStyle w:val="Odwoanieprzypisudolnego"/>
          <w:rFonts w:cs="Calibri"/>
          <w:color w:val="000000" w:themeColor="text1"/>
          <w:sz w:val="18"/>
          <w:szCs w:val="18"/>
        </w:rPr>
        <w:footnoteRef/>
      </w:r>
      <w:r>
        <w:rPr>
          <w:rFonts w:cs="Calibri"/>
          <w:color w:val="000000" w:themeColor="text1"/>
          <w:sz w:val="18"/>
          <w:szCs w:val="18"/>
        </w:rPr>
        <w:t xml:space="preserve"> Termin nie uwzględnia czasu oczekiwania przez Instytucję Pośredniczącą na wyjaśnienia Beneficjenta lub poprawiony Wniosek.</w:t>
      </w:r>
    </w:p>
  </w:footnote>
  <w:footnote w:id="17">
    <w:p w14:paraId="6CFC481B" w14:textId="77777777" w:rsidR="00ED202A" w:rsidRDefault="00ED202A" w:rsidP="0069375D">
      <w:pPr>
        <w:pStyle w:val="Tekstprzypisudolnego"/>
        <w:jc w:val="both"/>
        <w:rPr>
          <w:rFonts w:cs="Calibri"/>
          <w:color w:val="000000" w:themeColor="text1"/>
          <w:sz w:val="16"/>
          <w:szCs w:val="16"/>
        </w:rPr>
      </w:pPr>
      <w:r>
        <w:rPr>
          <w:rStyle w:val="Odwoanieprzypisudolnego"/>
          <w:rFonts w:cs="Calibri"/>
          <w:color w:val="000000" w:themeColor="text1"/>
          <w:sz w:val="18"/>
          <w:szCs w:val="18"/>
        </w:rPr>
        <w:footnoteRef/>
      </w:r>
      <w:r>
        <w:rPr>
          <w:rFonts w:cs="Calibri"/>
          <w:color w:val="000000" w:themeColor="text1"/>
          <w:sz w:val="18"/>
          <w:szCs w:val="18"/>
        </w:rPr>
        <w:t xml:space="preserve"> Należy podać numer sumy kontrolnej wersji Wniosku dołączonej do umowy przy jej podpisywaniu.</w:t>
      </w:r>
    </w:p>
  </w:footnote>
  <w:footnote w:id="18">
    <w:p w14:paraId="25672E9E" w14:textId="77777777" w:rsidR="00ED202A" w:rsidRDefault="00ED202A" w:rsidP="00ED202A">
      <w:pPr>
        <w:pStyle w:val="Tekstprzypisudolnego"/>
        <w:rPr>
          <w:rFonts w:cs="Calibri"/>
          <w:sz w:val="18"/>
          <w:szCs w:val="18"/>
        </w:rPr>
      </w:pPr>
      <w:r>
        <w:rPr>
          <w:rStyle w:val="Odwoanieprzypisudolnego"/>
          <w:rFonts w:cs="Calibri"/>
          <w:sz w:val="16"/>
          <w:szCs w:val="16"/>
        </w:rPr>
        <w:footnoteRef/>
      </w:r>
      <w:r>
        <w:rPr>
          <w:rFonts w:cs="Calibri"/>
          <w:sz w:val="16"/>
          <w:szCs w:val="16"/>
        </w:rPr>
        <w:t xml:space="preserve"> </w:t>
      </w:r>
      <w:r>
        <w:rPr>
          <w:rFonts w:cs="Calibri"/>
          <w:sz w:val="18"/>
          <w:szCs w:val="18"/>
        </w:rPr>
        <w:t>Dopuszcza się przekazanie w formie skanu.</w:t>
      </w:r>
    </w:p>
  </w:footnote>
  <w:footnote w:id="19">
    <w:p w14:paraId="02743227" w14:textId="77777777" w:rsidR="00ED202A" w:rsidRDefault="00ED202A" w:rsidP="00ED202A">
      <w:pPr>
        <w:pStyle w:val="Tekstprzypisudolnego"/>
        <w:rPr>
          <w:rFonts w:cs="Calibri"/>
          <w:sz w:val="18"/>
          <w:szCs w:val="18"/>
        </w:rPr>
      </w:pPr>
      <w:r>
        <w:rPr>
          <w:rStyle w:val="Odwoanieprzypisudolnego"/>
          <w:rFonts w:cs="Calibri"/>
          <w:sz w:val="18"/>
          <w:szCs w:val="18"/>
        </w:rPr>
        <w:footnoteRef/>
      </w:r>
      <w:r>
        <w:rPr>
          <w:rFonts w:cs="Calibri"/>
          <w:sz w:val="18"/>
          <w:szCs w:val="18"/>
        </w:rPr>
        <w:t xml:space="preserve"> Dotyczy również aneksu do umowy.</w:t>
      </w:r>
    </w:p>
  </w:footnote>
  <w:footnote w:id="20">
    <w:p w14:paraId="3EB4B1F9" w14:textId="77777777" w:rsidR="00ED202A" w:rsidRDefault="00ED202A" w:rsidP="00ED202A">
      <w:pPr>
        <w:pStyle w:val="Tekstprzypisudolnego"/>
        <w:rPr>
          <w:rFonts w:cs="Calibri"/>
          <w:sz w:val="18"/>
          <w:szCs w:val="18"/>
        </w:rPr>
      </w:pPr>
      <w:r>
        <w:rPr>
          <w:rStyle w:val="Odwoanieprzypisudolnego"/>
          <w:rFonts w:cs="Calibri"/>
          <w:sz w:val="18"/>
          <w:szCs w:val="18"/>
        </w:rPr>
        <w:footnoteRef/>
      </w:r>
      <w:r>
        <w:rPr>
          <w:rFonts w:cs="Calibri"/>
          <w:sz w:val="18"/>
          <w:szCs w:val="18"/>
        </w:rPr>
        <w:t xml:space="preserve"> Nie dotyczy przypadku, gdy żadna ze stron umowy nie jest reprezentowana przez pełnomocnika.</w:t>
      </w:r>
    </w:p>
  </w:footnote>
  <w:footnote w:id="21">
    <w:p w14:paraId="6E4EBD89" w14:textId="77777777" w:rsidR="00B47F95" w:rsidRDefault="00B47F95" w:rsidP="00B47F95">
      <w:pPr>
        <w:pStyle w:val="Tekstprzypisudolnego"/>
        <w:jc w:val="both"/>
        <w:rPr>
          <w:rFonts w:cs="Calibri"/>
          <w:sz w:val="18"/>
          <w:szCs w:val="18"/>
          <w:lang w:eastAsia="pl-PL"/>
        </w:rPr>
      </w:pPr>
      <w:r>
        <w:rPr>
          <w:rStyle w:val="Odwoanieprzypisudolnego"/>
          <w:sz w:val="16"/>
          <w:szCs w:val="16"/>
        </w:rPr>
        <w:footnoteRef/>
      </w:r>
      <w:r>
        <w:rPr>
          <w:rFonts w:cs="Arial"/>
          <w:sz w:val="16"/>
          <w:szCs w:val="16"/>
        </w:rPr>
        <w:t xml:space="preserve"> </w:t>
      </w:r>
      <w:r>
        <w:rPr>
          <w:rFonts w:cs="Calibri"/>
          <w:sz w:val="18"/>
          <w:szCs w:val="18"/>
        </w:rPr>
        <w:t>Harmonogram płatności powinien zostać sporządzony w ujęciu maksymalnie kwartalnym (kwartał kalendarzowy). Istnieje możliwość rozbicia harmonogramu na miesiące kalendarzowe.</w:t>
      </w:r>
    </w:p>
  </w:footnote>
  <w:footnote w:id="22">
    <w:p w14:paraId="5DCA11A6" w14:textId="77777777" w:rsidR="00B47F95" w:rsidRDefault="00B47F95" w:rsidP="00B47F95">
      <w:pPr>
        <w:pStyle w:val="Tekstprzypisudolnego"/>
        <w:jc w:val="both"/>
        <w:rPr>
          <w:rFonts w:cs="Calibri"/>
          <w:sz w:val="18"/>
          <w:szCs w:val="18"/>
        </w:rPr>
      </w:pPr>
      <w:r>
        <w:rPr>
          <w:rStyle w:val="Odwoanieprzypisudolnego"/>
          <w:rFonts w:cs="Calibri"/>
          <w:sz w:val="18"/>
          <w:szCs w:val="18"/>
        </w:rPr>
        <w:footnoteRef/>
      </w:r>
      <w:r>
        <w:rPr>
          <w:rFonts w:cs="Calibri"/>
          <w:sz w:val="18"/>
          <w:szCs w:val="18"/>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w:t>
      </w:r>
    </w:p>
  </w:footnote>
  <w:footnote w:id="23">
    <w:p w14:paraId="2C140843" w14:textId="77777777" w:rsidR="00B47F95" w:rsidRDefault="00B47F95" w:rsidP="00B47F95">
      <w:pPr>
        <w:pStyle w:val="Tekstprzypisudolnego"/>
        <w:rPr>
          <w:rFonts w:cs="Calibri"/>
          <w:sz w:val="18"/>
          <w:szCs w:val="18"/>
        </w:rPr>
      </w:pPr>
      <w:r>
        <w:rPr>
          <w:rStyle w:val="Odwoanieprzypisudolnego"/>
          <w:rFonts w:cs="Calibri"/>
          <w:sz w:val="18"/>
          <w:szCs w:val="18"/>
        </w:rPr>
        <w:footnoteRef/>
      </w:r>
      <w:r>
        <w:rPr>
          <w:rFonts w:cs="Calibri"/>
          <w:sz w:val="18"/>
          <w:szCs w:val="18"/>
        </w:rPr>
        <w:t xml:space="preserve"> Nie dotyczy.</w:t>
      </w:r>
    </w:p>
  </w:footnote>
  <w:footnote w:id="24">
    <w:p w14:paraId="1F449A54" w14:textId="77777777" w:rsidR="0031187A" w:rsidRDefault="0031187A" w:rsidP="0031187A">
      <w:pPr>
        <w:pStyle w:val="Tekstprzypisudolnego"/>
        <w:rPr>
          <w:rFonts w:cs="Calibri"/>
          <w:color w:val="000000" w:themeColor="text1"/>
          <w:sz w:val="18"/>
          <w:szCs w:val="18"/>
        </w:rPr>
      </w:pPr>
      <w:r>
        <w:rPr>
          <w:rStyle w:val="Odwoanieprzypisudolnego"/>
          <w:rFonts w:cs="Calibri"/>
          <w:color w:val="000000" w:themeColor="text1"/>
          <w:sz w:val="18"/>
          <w:szCs w:val="18"/>
        </w:rPr>
        <w:footnoteRef/>
      </w:r>
      <w:r>
        <w:rPr>
          <w:rFonts w:cs="Calibri"/>
          <w:color w:val="000000" w:themeColor="text1"/>
          <w:sz w:val="18"/>
          <w:szCs w:val="18"/>
        </w:rPr>
        <w:t>Rodzaj uczestnika – dana określa, czy uczestnik bierze udział w projekcie z własnej inicjatywy, czy został do projektu skierowany przez pracodawcę.</w:t>
      </w:r>
    </w:p>
  </w:footnote>
  <w:footnote w:id="25">
    <w:p w14:paraId="25E15A57" w14:textId="77777777" w:rsidR="0031187A" w:rsidRDefault="0031187A" w:rsidP="0031187A">
      <w:pPr>
        <w:pStyle w:val="Tekstprzypisudolnego"/>
        <w:rPr>
          <w:rFonts w:cs="Calibri"/>
          <w:color w:val="000000" w:themeColor="text1"/>
          <w:sz w:val="18"/>
          <w:szCs w:val="18"/>
        </w:rPr>
      </w:pPr>
      <w:r>
        <w:rPr>
          <w:rStyle w:val="Odwoanieprzypisudolnego"/>
          <w:rFonts w:cs="Calibri"/>
          <w:color w:val="000000" w:themeColor="text1"/>
          <w:sz w:val="18"/>
          <w:szCs w:val="18"/>
        </w:rPr>
        <w:footnoteRef/>
      </w:r>
      <w:r>
        <w:rPr>
          <w:rFonts w:cs="Calibri"/>
          <w:color w:val="000000" w:themeColor="text1"/>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26">
    <w:p w14:paraId="306720F2" w14:textId="77777777" w:rsidR="00B47F95" w:rsidRDefault="00B47F95" w:rsidP="00B47F95">
      <w:pPr>
        <w:pStyle w:val="Tekstprzypisudolnego"/>
        <w:spacing w:after="120" w:line="360" w:lineRule="auto"/>
        <w:rPr>
          <w:rFonts w:cs="Calibri"/>
          <w:sz w:val="18"/>
          <w:szCs w:val="18"/>
        </w:rPr>
      </w:pPr>
      <w:r>
        <w:rPr>
          <w:rStyle w:val="Odwoanieprzypisudolnego"/>
          <w:rFonts w:cs="Calibri"/>
          <w:sz w:val="18"/>
          <w:szCs w:val="18"/>
        </w:rPr>
        <w:footnoteRef/>
      </w:r>
      <w:r>
        <w:rPr>
          <w:rFonts w:cs="Calibri"/>
          <w:sz w:val="18"/>
          <w:szCs w:val="18"/>
        </w:rPr>
        <w:t>Dane osobowe szczególnej kategorii, o której mowa w art. 9 rozporządzenia (UE) 2016/679</w:t>
      </w:r>
    </w:p>
  </w:footnote>
  <w:footnote w:id="27">
    <w:p w14:paraId="7F67BFFF" w14:textId="77777777" w:rsidR="00B47F95" w:rsidRDefault="00B47F95" w:rsidP="00B47F95">
      <w:pPr>
        <w:pStyle w:val="Tekstprzypisudolnego"/>
        <w:spacing w:after="120" w:line="240" w:lineRule="atLeast"/>
        <w:rPr>
          <w:rFonts w:cs="Calibri"/>
          <w:sz w:val="16"/>
          <w:szCs w:val="16"/>
        </w:rPr>
      </w:pPr>
      <w:r>
        <w:rPr>
          <w:rStyle w:val="Odwoanieprzypisudolnego"/>
          <w:rFonts w:cs="Calibri"/>
          <w:sz w:val="16"/>
          <w:szCs w:val="16"/>
        </w:rPr>
        <w:footnoteRef/>
      </w:r>
      <w:r>
        <w:rPr>
          <w:rFonts w:ascii="Arial" w:hAnsi="Arial" w:cs="Arial"/>
          <w:sz w:val="16"/>
          <w:szCs w:val="16"/>
        </w:rPr>
        <w:t>Dane osobowe szczególnej kategorii, o której mowa w art. 9 rozporządzenia (UE) 2016/679</w:t>
      </w:r>
    </w:p>
  </w:footnote>
  <w:footnote w:id="28">
    <w:p w14:paraId="4A3DA2E8" w14:textId="77777777" w:rsidR="00B47F95" w:rsidRDefault="00B47F95" w:rsidP="00B47F95">
      <w:pPr>
        <w:pStyle w:val="Tekstprzypisudolnego"/>
        <w:spacing w:after="120" w:line="240" w:lineRule="atLeast"/>
        <w:rPr>
          <w:rFonts w:cs="Calibri"/>
          <w:sz w:val="16"/>
          <w:szCs w:val="16"/>
        </w:rPr>
      </w:pPr>
      <w:r>
        <w:rPr>
          <w:rStyle w:val="Odwoanieprzypisudolnego"/>
          <w:rFonts w:cs="Calibri"/>
          <w:sz w:val="16"/>
          <w:szCs w:val="16"/>
        </w:rPr>
        <w:footnoteRef/>
      </w:r>
      <w:r>
        <w:rPr>
          <w:rFonts w:ascii="Arial" w:hAnsi="Arial" w:cs="Arial"/>
          <w:sz w:val="16"/>
          <w:szCs w:val="16"/>
        </w:rPr>
        <w:t>Wskaźnik zbierany na podstawie danych nt. obszaru zamieszkania wg stopnia urbanizacji DEGURBA, nie będzie możliwe wykorzystanie wiarygodnych szacunków.</w:t>
      </w:r>
    </w:p>
  </w:footnote>
  <w:footnote w:id="29">
    <w:p w14:paraId="399F6F21" w14:textId="77777777" w:rsidR="00B47F95" w:rsidRDefault="00B47F95" w:rsidP="00B47F95">
      <w:pPr>
        <w:pStyle w:val="Tekstprzypisudolnego"/>
        <w:spacing w:after="120" w:line="360" w:lineRule="auto"/>
        <w:rPr>
          <w:rFonts w:cs="Calibri"/>
          <w:sz w:val="18"/>
          <w:szCs w:val="18"/>
        </w:rPr>
      </w:pPr>
      <w:r>
        <w:rPr>
          <w:rStyle w:val="Odwoanieprzypisudolnego"/>
          <w:rFonts w:cs="Calibri"/>
          <w:sz w:val="18"/>
          <w:szCs w:val="18"/>
        </w:rPr>
        <w:footnoteRef/>
      </w:r>
      <w:r>
        <w:rPr>
          <w:rFonts w:ascii="Arial" w:hAnsi="Arial" w:cs="Arial"/>
          <w:sz w:val="16"/>
          <w:szCs w:val="16"/>
        </w:rPr>
        <w:t xml:space="preserve">Zgodnie z Załącznikiem I do Rozporządzenia EFS+ celu szczegółowego l) nie dotyczą wspólne wskaźniki </w:t>
      </w:r>
      <w:r>
        <w:rPr>
          <w:rFonts w:cs="Calibri"/>
          <w:sz w:val="18"/>
          <w:szCs w:val="18"/>
        </w:rPr>
        <w:t>rezultatu</w:t>
      </w:r>
      <w:r>
        <w:rPr>
          <w:rFonts w:ascii="Arial" w:hAnsi="Arial" w:cs="Arial"/>
          <w:sz w:val="16"/>
          <w:szCs w:val="16"/>
        </w:rPr>
        <w:t>.</w:t>
      </w:r>
    </w:p>
  </w:footnote>
  <w:footnote w:id="30">
    <w:p w14:paraId="6D1376EB" w14:textId="77777777" w:rsidR="001A36FC" w:rsidRDefault="001A36FC" w:rsidP="001A36FC">
      <w:pPr>
        <w:pStyle w:val="Tekstprzypisudolnego"/>
        <w:rPr>
          <w:rFonts w:eastAsia="Calibri"/>
        </w:rPr>
      </w:pPr>
      <w:r>
        <w:rPr>
          <w:rStyle w:val="Odwoanieprzypisudolnego"/>
        </w:rPr>
        <w:footnoteRef/>
      </w:r>
      <w:r>
        <w:t xml:space="preserve"> Nie dotyczy tablic, plakatów, naklejek, których wzory nie mogą być zmieniane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B1FC" w14:textId="75B15F07" w:rsidR="00E263BC" w:rsidRPr="00E263BC" w:rsidRDefault="00E263BC" w:rsidP="002D489A">
    <w:pPr>
      <w:pStyle w:val="Nagwek"/>
      <w:jc w:val="center"/>
      <w:rPr>
        <w:rFonts w:ascii="Times New Roman" w:hAnsi="Times New Roman" w:cs="Times New Roman"/>
        <w:color w:val="BFBFBF" w:themeColor="background1" w:themeShade="B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B05F" w14:textId="412D1A24" w:rsidR="003E214F" w:rsidRPr="00FC2077" w:rsidRDefault="003E214F" w:rsidP="003E214F">
    <w:pPr>
      <w:pStyle w:val="Nagwek"/>
      <w:rPr>
        <w:rFonts w:ascii="Times New Roman" w:hAnsi="Times New Roman" w:cs="Times New Roman"/>
        <w:color w:val="BFBFBF" w:themeColor="background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2" w15:restartNumberingAfterBreak="0">
    <w:nsid w:val="00000006"/>
    <w:multiLevelType w:val="multilevel"/>
    <w:tmpl w:val="00000006"/>
    <w:name w:val="WW8Num6"/>
    <w:lvl w:ilvl="0">
      <w:start w:val="1"/>
      <w:numFmt w:val="decimal"/>
      <w:lvlText w:val="%1."/>
      <w:lvlJc w:val="left"/>
      <w:pPr>
        <w:tabs>
          <w:tab w:val="num" w:pos="780"/>
        </w:tabs>
        <w:ind w:left="780" w:hanging="360"/>
      </w:pPr>
      <w:rPr>
        <w:rFonts w:cs="Times New Roman"/>
        <w:b w:val="0"/>
        <w:bCs w:val="0"/>
      </w:rPr>
    </w:lvl>
    <w:lvl w:ilvl="1">
      <w:start w:val="1"/>
      <w:numFmt w:val="decimal"/>
      <w:lvlText w:val="%2."/>
      <w:lvlJc w:val="left"/>
      <w:pPr>
        <w:tabs>
          <w:tab w:val="num" w:pos="1500"/>
        </w:tabs>
        <w:ind w:left="1500" w:hanging="360"/>
      </w:pPr>
      <w:rPr>
        <w:rFonts w:cs="Times New Roman"/>
        <w:b w:val="0"/>
        <w:bCs w:val="0"/>
      </w:rPr>
    </w:lvl>
    <w:lvl w:ilvl="2">
      <w:start w:val="1"/>
      <w:numFmt w:val="decimal"/>
      <w:lvlText w:val="%3."/>
      <w:lvlJc w:val="left"/>
      <w:pPr>
        <w:tabs>
          <w:tab w:val="num" w:pos="2220"/>
        </w:tabs>
        <w:ind w:left="2220" w:hanging="360"/>
      </w:pPr>
      <w:rPr>
        <w:rFonts w:cs="Times New Roman"/>
        <w:b w:val="0"/>
        <w:bCs w:val="0"/>
      </w:rPr>
    </w:lvl>
    <w:lvl w:ilvl="3">
      <w:start w:val="1"/>
      <w:numFmt w:val="decimal"/>
      <w:lvlText w:val="%4."/>
      <w:lvlJc w:val="left"/>
      <w:pPr>
        <w:tabs>
          <w:tab w:val="num" w:pos="2940"/>
        </w:tabs>
        <w:ind w:left="2940" w:hanging="360"/>
      </w:pPr>
      <w:rPr>
        <w:rFonts w:cs="Times New Roman"/>
        <w:b w:val="0"/>
        <w:bCs w:val="0"/>
      </w:rPr>
    </w:lvl>
    <w:lvl w:ilvl="4">
      <w:start w:val="1"/>
      <w:numFmt w:val="decimal"/>
      <w:lvlText w:val="%5."/>
      <w:lvlJc w:val="left"/>
      <w:pPr>
        <w:tabs>
          <w:tab w:val="num" w:pos="3660"/>
        </w:tabs>
        <w:ind w:left="3660" w:hanging="360"/>
      </w:pPr>
      <w:rPr>
        <w:rFonts w:cs="Times New Roman"/>
        <w:b w:val="0"/>
        <w:bCs w:val="0"/>
      </w:rPr>
    </w:lvl>
    <w:lvl w:ilvl="5">
      <w:start w:val="1"/>
      <w:numFmt w:val="decimal"/>
      <w:lvlText w:val="%6."/>
      <w:lvlJc w:val="left"/>
      <w:pPr>
        <w:tabs>
          <w:tab w:val="num" w:pos="4380"/>
        </w:tabs>
        <w:ind w:left="4380" w:hanging="360"/>
      </w:pPr>
      <w:rPr>
        <w:rFonts w:cs="Times New Roman"/>
        <w:b w:val="0"/>
        <w:bCs w:val="0"/>
      </w:rPr>
    </w:lvl>
    <w:lvl w:ilvl="6">
      <w:start w:val="1"/>
      <w:numFmt w:val="decimal"/>
      <w:lvlText w:val="%7."/>
      <w:lvlJc w:val="left"/>
      <w:pPr>
        <w:tabs>
          <w:tab w:val="num" w:pos="5100"/>
        </w:tabs>
        <w:ind w:left="5100" w:hanging="360"/>
      </w:pPr>
      <w:rPr>
        <w:rFonts w:cs="Times New Roman"/>
        <w:b w:val="0"/>
        <w:bCs w:val="0"/>
      </w:rPr>
    </w:lvl>
    <w:lvl w:ilvl="7">
      <w:start w:val="1"/>
      <w:numFmt w:val="decimal"/>
      <w:lvlText w:val="%8."/>
      <w:lvlJc w:val="left"/>
      <w:pPr>
        <w:tabs>
          <w:tab w:val="num" w:pos="5820"/>
        </w:tabs>
        <w:ind w:left="5820" w:hanging="360"/>
      </w:pPr>
      <w:rPr>
        <w:rFonts w:cs="Times New Roman"/>
        <w:b w:val="0"/>
        <w:bCs w:val="0"/>
      </w:rPr>
    </w:lvl>
    <w:lvl w:ilvl="8">
      <w:start w:val="1"/>
      <w:numFmt w:val="decimal"/>
      <w:lvlText w:val="%9."/>
      <w:lvlJc w:val="left"/>
      <w:pPr>
        <w:tabs>
          <w:tab w:val="num" w:pos="6540"/>
        </w:tabs>
        <w:ind w:left="6540" w:hanging="360"/>
      </w:pPr>
      <w:rPr>
        <w:rFonts w:cs="Times New Roman"/>
        <w:b w:val="0"/>
        <w:bCs w:val="0"/>
      </w:rPr>
    </w:lvl>
  </w:abstractNum>
  <w:abstractNum w:abstractNumId="3" w15:restartNumberingAfterBreak="0">
    <w:nsid w:val="0000000A"/>
    <w:multiLevelType w:val="multilevel"/>
    <w:tmpl w:val="EEF4BF76"/>
    <w:name w:val="WW8Num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5" w15:restartNumberingAfterBreak="0">
    <w:nsid w:val="0000000D"/>
    <w:multiLevelType w:val="multilevel"/>
    <w:tmpl w:val="EDF804D6"/>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6" w15:restartNumberingAfterBreak="0">
    <w:nsid w:val="00000012"/>
    <w:multiLevelType w:val="multilevel"/>
    <w:tmpl w:val="4DD2E850"/>
    <w:name w:val="WW8Num18"/>
    <w:lvl w:ilvl="0">
      <w:start w:val="1"/>
      <w:numFmt w:val="decimal"/>
      <w:lvlText w:val="%1."/>
      <w:lvlJc w:val="left"/>
      <w:pPr>
        <w:tabs>
          <w:tab w:val="num" w:pos="720"/>
        </w:tabs>
        <w:ind w:left="720" w:hanging="360"/>
      </w:pPr>
      <w:rPr>
        <w:rFonts w:cs="Times New Roman"/>
        <w:b w:val="0"/>
        <w:bCs w:val="0"/>
        <w:strike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7" w15:restartNumberingAfterBreak="0">
    <w:nsid w:val="00EF118E"/>
    <w:multiLevelType w:val="hybridMultilevel"/>
    <w:tmpl w:val="D7AA179A"/>
    <w:lvl w:ilvl="0" w:tplc="49A0EEEE">
      <w:start w:val="1"/>
      <w:numFmt w:val="decimal"/>
      <w:lvlText w:val="%1."/>
      <w:lvlJc w:val="left"/>
      <w:pPr>
        <w:tabs>
          <w:tab w:val="num" w:pos="360"/>
        </w:tabs>
        <w:ind w:left="360" w:hanging="360"/>
      </w:pPr>
      <w:rPr>
        <w:color w:val="000000" w:themeColor="text1"/>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16D608E"/>
    <w:multiLevelType w:val="multilevel"/>
    <w:tmpl w:val="CC3A68C4"/>
    <w:lvl w:ilvl="0">
      <w:start w:val="2"/>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2192381"/>
    <w:multiLevelType w:val="multilevel"/>
    <w:tmpl w:val="FE047478"/>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23900BD"/>
    <w:multiLevelType w:val="hybridMultilevel"/>
    <w:tmpl w:val="077C8D9A"/>
    <w:lvl w:ilvl="0" w:tplc="B21EB0A2">
      <w:start w:val="1"/>
      <w:numFmt w:val="decimal"/>
      <w:lvlText w:val="%1)"/>
      <w:lvlJc w:val="left"/>
      <w:pPr>
        <w:tabs>
          <w:tab w:val="num" w:pos="720"/>
        </w:tabs>
        <w:ind w:left="720" w:hanging="360"/>
      </w:pPr>
      <w:rPr>
        <w:b w:val="0"/>
        <w:i w:val="0"/>
        <w:color w:val="000000" w:themeColor="text1"/>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27C7B23"/>
    <w:multiLevelType w:val="hybridMultilevel"/>
    <w:tmpl w:val="6CD0CEFA"/>
    <w:styleLink w:val="Styl212"/>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085563"/>
    <w:multiLevelType w:val="hybridMultilevel"/>
    <w:tmpl w:val="3994752A"/>
    <w:lvl w:ilvl="0" w:tplc="6FE65FC8">
      <w:start w:val="1"/>
      <w:numFmt w:val="decimal"/>
      <w:lvlText w:val="%1."/>
      <w:lvlJc w:val="left"/>
      <w:pPr>
        <w:ind w:left="5039"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06493E15"/>
    <w:multiLevelType w:val="multilevel"/>
    <w:tmpl w:val="0DC6BB3A"/>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8DA5556"/>
    <w:multiLevelType w:val="hybridMultilevel"/>
    <w:tmpl w:val="ECC258F6"/>
    <w:lvl w:ilvl="0" w:tplc="90EE9F20">
      <w:start w:val="13"/>
      <w:numFmt w:val="decimal"/>
      <w:lvlText w:val="%1)"/>
      <w:lvlJc w:val="left"/>
      <w:pPr>
        <w:tabs>
          <w:tab w:val="num" w:pos="720"/>
        </w:tabs>
        <w:ind w:left="720" w:hanging="360"/>
      </w:pPr>
      <w:rPr>
        <w:b w:val="0"/>
        <w:i w:val="0"/>
        <w:color w:val="000000" w:themeColor="text1"/>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95D7188"/>
    <w:multiLevelType w:val="multilevel"/>
    <w:tmpl w:val="7924EE22"/>
    <w:lvl w:ilvl="0">
      <w:start w:val="1"/>
      <w:numFmt w:val="decimal"/>
      <w:lvlText w:val="%1."/>
      <w:lvlJc w:val="left"/>
      <w:pPr>
        <w:tabs>
          <w:tab w:val="num" w:pos="360"/>
        </w:tabs>
        <w:ind w:left="0" w:firstLine="0"/>
      </w:pPr>
      <w:rPr>
        <w:color w:val="000000" w:themeColor="text1"/>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97F7439"/>
    <w:multiLevelType w:val="multilevel"/>
    <w:tmpl w:val="92147032"/>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9AB06ED"/>
    <w:multiLevelType w:val="hybridMultilevel"/>
    <w:tmpl w:val="BF4AEED0"/>
    <w:lvl w:ilvl="0" w:tplc="3BD0E630">
      <w:start w:val="1"/>
      <w:numFmt w:val="decimal"/>
      <w:lvlText w:val="%1)"/>
      <w:lvlJc w:val="left"/>
      <w:pPr>
        <w:ind w:left="1440" w:hanging="360"/>
      </w:pPr>
      <w:rPr>
        <w:color w:val="000000" w:themeColor="text1"/>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0A9931B2"/>
    <w:multiLevelType w:val="multilevel"/>
    <w:tmpl w:val="3018669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AAD4300"/>
    <w:multiLevelType w:val="hybridMultilevel"/>
    <w:tmpl w:val="2982C0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AB21056"/>
    <w:multiLevelType w:val="multilevel"/>
    <w:tmpl w:val="4A2E451E"/>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E64520"/>
    <w:multiLevelType w:val="multilevel"/>
    <w:tmpl w:val="7A50EBE0"/>
    <w:lvl w:ilvl="0">
      <w:start w:val="1"/>
      <w:numFmt w:val="decimal"/>
      <w:lvlText w:val="%1."/>
      <w:lvlJc w:val="left"/>
      <w:pPr>
        <w:tabs>
          <w:tab w:val="num" w:pos="360"/>
        </w:tabs>
        <w:ind w:left="360" w:hanging="360"/>
      </w:pPr>
    </w:lvl>
    <w:lvl w:ilvl="1">
      <w:start w:val="1"/>
      <w:numFmt w:val="decimal"/>
      <w:lvlText w:val="%2."/>
      <w:lvlJc w:val="left"/>
      <w:pPr>
        <w:tabs>
          <w:tab w:val="num" w:pos="717"/>
        </w:tabs>
        <w:ind w:left="717" w:hanging="360"/>
      </w:pPr>
      <w:rPr>
        <w:color w:val="000000" w:themeColor="text1"/>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5DF495B"/>
    <w:multiLevelType w:val="multilevel"/>
    <w:tmpl w:val="F82EB242"/>
    <w:lvl w:ilvl="0">
      <w:start w:val="2"/>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90B788B"/>
    <w:multiLevelType w:val="hybridMultilevel"/>
    <w:tmpl w:val="1714C84C"/>
    <w:lvl w:ilvl="0" w:tplc="8BA6E5E2">
      <w:start w:val="1"/>
      <w:numFmt w:val="decimal"/>
      <w:lvlText w:val="%1)"/>
      <w:lvlJc w:val="left"/>
      <w:pPr>
        <w:tabs>
          <w:tab w:val="num" w:pos="720"/>
        </w:tabs>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E2A31DA"/>
    <w:multiLevelType w:val="hybridMultilevel"/>
    <w:tmpl w:val="8334F892"/>
    <w:styleLink w:val="Styl11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F087B70"/>
    <w:multiLevelType w:val="hybridMultilevel"/>
    <w:tmpl w:val="658C1430"/>
    <w:lvl w:ilvl="0" w:tplc="B25612D2">
      <w:start w:val="1"/>
      <w:numFmt w:val="upperRoman"/>
      <w:lvlText w:val="%1."/>
      <w:lvlJc w:val="left"/>
      <w:pPr>
        <w:ind w:left="1440" w:hanging="360"/>
      </w:pPr>
      <w:rPr>
        <w:b/>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F3A70A4"/>
    <w:multiLevelType w:val="multilevel"/>
    <w:tmpl w:val="4990A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620880"/>
    <w:multiLevelType w:val="hybridMultilevel"/>
    <w:tmpl w:val="E9E0BB76"/>
    <w:styleLink w:val="Styl23"/>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33"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4" w15:restartNumberingAfterBreak="0">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1E013DB"/>
    <w:multiLevelType w:val="hybridMultilevel"/>
    <w:tmpl w:val="69185024"/>
    <w:lvl w:ilvl="0" w:tplc="D884F332">
      <w:start w:val="1"/>
      <w:numFmt w:val="decimal"/>
      <w:lvlText w:val="%1."/>
      <w:lvlJc w:val="left"/>
      <w:pPr>
        <w:ind w:left="2062" w:hanging="360"/>
      </w:pPr>
      <w:rPr>
        <w:i w:val="0"/>
        <w:iCs/>
        <w:color w:val="000000" w:themeColor="text1"/>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7D51DE"/>
    <w:multiLevelType w:val="multilevel"/>
    <w:tmpl w:val="12606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F719A6"/>
    <w:multiLevelType w:val="hybridMultilevel"/>
    <w:tmpl w:val="A6D6F91C"/>
    <w:lvl w:ilvl="0" w:tplc="29BA2C44">
      <w:start w:val="1"/>
      <w:numFmt w:val="decimal"/>
      <w:lvlText w:val="%1)"/>
      <w:lvlJc w:val="left"/>
      <w:pPr>
        <w:ind w:left="1429" w:hanging="360"/>
      </w:pPr>
      <w:rPr>
        <w:rFonts w:ascii="Calibri" w:eastAsia="Calibri" w:hAnsi="Calibri" w:cs="Calibri"/>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3B4E5FCE"/>
    <w:multiLevelType w:val="multilevel"/>
    <w:tmpl w:val="5268B73C"/>
    <w:styleLink w:val="Styl33"/>
    <w:lvl w:ilvl="0">
      <w:start w:val="1"/>
      <w:numFmt w:val="lowerLetter"/>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9" w15:restartNumberingAfterBreak="0">
    <w:nsid w:val="3C7D43E7"/>
    <w:multiLevelType w:val="multilevel"/>
    <w:tmpl w:val="79B6DF3E"/>
    <w:lvl w:ilvl="0">
      <w:start w:val="1"/>
      <w:numFmt w:val="decimal"/>
      <w:lvlText w:val="%1)"/>
      <w:lvlJc w:val="left"/>
      <w:pPr>
        <w:tabs>
          <w:tab w:val="num" w:pos="540"/>
        </w:tabs>
        <w:ind w:left="54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0" w15:restartNumberingAfterBreak="0">
    <w:nsid w:val="3D262C91"/>
    <w:multiLevelType w:val="hybridMultilevel"/>
    <w:tmpl w:val="9EE2D82E"/>
    <w:lvl w:ilvl="0" w:tplc="04150017">
      <w:start w:val="1"/>
      <w:numFmt w:val="lowerLetter"/>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D4D001C"/>
    <w:multiLevelType w:val="hybridMultilevel"/>
    <w:tmpl w:val="04150017"/>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6817A5"/>
    <w:multiLevelType w:val="hybridMultilevel"/>
    <w:tmpl w:val="7CC29F74"/>
    <w:styleLink w:val="Styl13"/>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05A64"/>
    <w:multiLevelType w:val="hybridMultilevel"/>
    <w:tmpl w:val="B4AA6A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656B03"/>
    <w:multiLevelType w:val="multilevel"/>
    <w:tmpl w:val="CFA46414"/>
    <w:lvl w:ilvl="0">
      <w:start w:val="1"/>
      <w:numFmt w:val="ordinal"/>
      <w:lvlText w:val="%1"/>
      <w:lvlJc w:val="left"/>
      <w:pPr>
        <w:tabs>
          <w:tab w:val="num" w:pos="720"/>
        </w:tabs>
        <w:ind w:left="360" w:hanging="360"/>
      </w:pPr>
    </w:lvl>
    <w:lvl w:ilvl="1">
      <w:start w:val="1"/>
      <w:numFmt w:val="decimal"/>
      <w:lvlText w:val="%2)"/>
      <w:lvlJc w:val="left"/>
      <w:pPr>
        <w:tabs>
          <w:tab w:val="num" w:pos="644"/>
        </w:tabs>
        <w:ind w:left="644" w:hanging="360"/>
      </w:pPr>
      <w:rPr>
        <w:color w:val="000000" w:themeColor="text1"/>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rPr>
    </w:lvl>
    <w:lvl w:ilvl="4">
      <w:numFmt w:val="decimal"/>
      <w:lvlText w:val=""/>
      <w:lvlJc w:val="left"/>
      <w:pPr>
        <w:tabs>
          <w:tab w:val="num" w:pos="1800"/>
        </w:tabs>
        <w:ind w:left="1800" w:hanging="360"/>
      </w:pPr>
      <w:rPr>
        <w:rFonts w:ascii="Symbol" w:hAnsi="Symbol" w:hint="default"/>
      </w:rPr>
    </w:lvl>
    <w:lvl w:ilvl="5">
      <w:numFmt w:val="decimal"/>
      <w:lvlText w:val=""/>
      <w:lvlJc w:val="left"/>
      <w:pPr>
        <w:tabs>
          <w:tab w:val="num" w:pos="2160"/>
        </w:tabs>
        <w:ind w:left="2160" w:hanging="360"/>
      </w:pPr>
      <w:rPr>
        <w:rFonts w:ascii="Wingdings" w:hAnsi="Wingdings" w:hint="default"/>
      </w:rPr>
    </w:lvl>
    <w:lvl w:ilvl="6">
      <w:numFmt w:val="decimal"/>
      <w:lvlText w:val=""/>
      <w:lvlJc w:val="left"/>
      <w:pPr>
        <w:tabs>
          <w:tab w:val="num" w:pos="2520"/>
        </w:tabs>
        <w:ind w:left="2520" w:hanging="360"/>
      </w:pPr>
      <w:rPr>
        <w:rFonts w:ascii="Wingdings" w:hAnsi="Wingdings" w:hint="default"/>
      </w:rPr>
    </w:lvl>
    <w:lvl w:ilvl="7">
      <w:numFmt w:val="decimal"/>
      <w:lvlText w:val=""/>
      <w:lvlJc w:val="left"/>
      <w:pPr>
        <w:tabs>
          <w:tab w:val="num" w:pos="2880"/>
        </w:tabs>
        <w:ind w:left="2880" w:hanging="360"/>
      </w:pPr>
      <w:rPr>
        <w:rFonts w:ascii="Symbol" w:hAnsi="Symbol" w:hint="default"/>
      </w:rPr>
    </w:lvl>
    <w:lvl w:ilvl="8">
      <w:numFmt w:val="decimal"/>
      <w:lvlText w:val=""/>
      <w:lvlJc w:val="left"/>
      <w:pPr>
        <w:tabs>
          <w:tab w:val="num" w:pos="3240"/>
        </w:tabs>
        <w:ind w:left="3240" w:hanging="360"/>
      </w:pPr>
      <w:rPr>
        <w:rFonts w:ascii="Symbol" w:hAnsi="Symbol" w:hint="default"/>
      </w:rPr>
    </w:lvl>
  </w:abstractNum>
  <w:abstractNum w:abstractNumId="45" w15:restartNumberingAfterBreak="0">
    <w:nsid w:val="43C529E3"/>
    <w:multiLevelType w:val="hybridMultilevel"/>
    <w:tmpl w:val="3B081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4E26534"/>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rPr>
    </w:lvl>
    <w:lvl w:ilvl="4">
      <w:numFmt w:val="decimal"/>
      <w:lvlText w:val=""/>
      <w:lvlJc w:val="left"/>
      <w:pPr>
        <w:tabs>
          <w:tab w:val="num" w:pos="1800"/>
        </w:tabs>
        <w:ind w:left="1800" w:hanging="360"/>
      </w:pPr>
      <w:rPr>
        <w:rFonts w:ascii="Symbol" w:hAnsi="Symbol" w:hint="default"/>
      </w:rPr>
    </w:lvl>
    <w:lvl w:ilvl="5">
      <w:numFmt w:val="decimal"/>
      <w:lvlText w:val=""/>
      <w:lvlJc w:val="left"/>
      <w:pPr>
        <w:tabs>
          <w:tab w:val="num" w:pos="2160"/>
        </w:tabs>
        <w:ind w:left="2160" w:hanging="360"/>
      </w:pPr>
      <w:rPr>
        <w:rFonts w:ascii="Wingdings" w:hAnsi="Wingdings" w:hint="default"/>
      </w:rPr>
    </w:lvl>
    <w:lvl w:ilvl="6">
      <w:numFmt w:val="decimal"/>
      <w:lvlText w:val=""/>
      <w:lvlJc w:val="left"/>
      <w:pPr>
        <w:tabs>
          <w:tab w:val="num" w:pos="2520"/>
        </w:tabs>
        <w:ind w:left="2520" w:hanging="360"/>
      </w:pPr>
      <w:rPr>
        <w:rFonts w:ascii="Wingdings" w:hAnsi="Wingdings" w:hint="default"/>
      </w:rPr>
    </w:lvl>
    <w:lvl w:ilvl="7">
      <w:numFmt w:val="decimal"/>
      <w:lvlText w:val=""/>
      <w:lvlJc w:val="left"/>
      <w:pPr>
        <w:tabs>
          <w:tab w:val="num" w:pos="2880"/>
        </w:tabs>
        <w:ind w:left="2880" w:hanging="360"/>
      </w:pPr>
      <w:rPr>
        <w:rFonts w:ascii="Symbol" w:hAnsi="Symbol" w:hint="default"/>
      </w:rPr>
    </w:lvl>
    <w:lvl w:ilvl="8">
      <w:numFmt w:val="decimal"/>
      <w:lvlText w:val=""/>
      <w:lvlJc w:val="left"/>
      <w:pPr>
        <w:tabs>
          <w:tab w:val="num" w:pos="3240"/>
        </w:tabs>
        <w:ind w:left="3240" w:hanging="360"/>
      </w:pPr>
      <w:rPr>
        <w:rFonts w:ascii="Symbol" w:hAnsi="Symbol" w:hint="default"/>
      </w:rPr>
    </w:lvl>
  </w:abstractNum>
  <w:abstractNum w:abstractNumId="47" w15:restartNumberingAfterBreak="0">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lvl>
    <w:lvl w:ilvl="1" w:tplc="1896815A">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8064643"/>
    <w:multiLevelType w:val="hybridMultilevel"/>
    <w:tmpl w:val="B1F47802"/>
    <w:lvl w:ilvl="0" w:tplc="71EE1BF0">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87506AA"/>
    <w:multiLevelType w:val="multilevel"/>
    <w:tmpl w:val="15C20F00"/>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B913CC4"/>
    <w:multiLevelType w:val="multilevel"/>
    <w:tmpl w:val="18A038CA"/>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E833EC2"/>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0B462B2"/>
    <w:multiLevelType w:val="hybridMultilevel"/>
    <w:tmpl w:val="48CC50E8"/>
    <w:lvl w:ilvl="0" w:tplc="0415000F">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56" w15:restartNumberingAfterBreak="0">
    <w:nsid w:val="515B5B0A"/>
    <w:multiLevelType w:val="multilevel"/>
    <w:tmpl w:val="9BDCC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8949B1"/>
    <w:multiLevelType w:val="hybridMultilevel"/>
    <w:tmpl w:val="B992BAFE"/>
    <w:lvl w:ilvl="0" w:tplc="48B0D61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59" w15:restartNumberingAfterBreak="0">
    <w:nsid w:val="540F02D0"/>
    <w:multiLevelType w:val="hybridMultilevel"/>
    <w:tmpl w:val="0D026B6A"/>
    <w:lvl w:ilvl="0" w:tplc="EADA382E">
      <w:start w:val="1"/>
      <w:numFmt w:val="decimal"/>
      <w:lvlText w:val="%1)"/>
      <w:lvlJc w:val="left"/>
      <w:pPr>
        <w:ind w:left="21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4D418B9"/>
    <w:multiLevelType w:val="hybridMultilevel"/>
    <w:tmpl w:val="71FA018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55137492"/>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6752110"/>
    <w:multiLevelType w:val="multilevel"/>
    <w:tmpl w:val="AD284804"/>
    <w:lvl w:ilvl="0">
      <w:start w:val="1"/>
      <w:numFmt w:val="lowerLetter"/>
      <w:lvlText w:val="%1)"/>
      <w:lvlJc w:val="left"/>
      <w:pPr>
        <w:ind w:left="435" w:hanging="435"/>
      </w:pPr>
      <w:rPr>
        <w:b w:val="0"/>
        <w:bCs/>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66" w15:restartNumberingAfterBreak="0">
    <w:nsid w:val="5B9939DC"/>
    <w:multiLevelType w:val="hybridMultilevel"/>
    <w:tmpl w:val="BB7E471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F50468C"/>
    <w:multiLevelType w:val="hybridMultilevel"/>
    <w:tmpl w:val="57303160"/>
    <w:styleLink w:val="Styl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35E4645"/>
    <w:multiLevelType w:val="multilevel"/>
    <w:tmpl w:val="FB6C165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decimal"/>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680A2116"/>
    <w:multiLevelType w:val="hybridMultilevel"/>
    <w:tmpl w:val="9AD689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8D922DE"/>
    <w:multiLevelType w:val="hybridMultilevel"/>
    <w:tmpl w:val="D27A540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B2E19EC"/>
    <w:multiLevelType w:val="multilevel"/>
    <w:tmpl w:val="614E478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decimal"/>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75" w15:restartNumberingAfterBreak="0">
    <w:nsid w:val="7AC8158B"/>
    <w:multiLevelType w:val="hybridMultilevel"/>
    <w:tmpl w:val="2A6A765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6" w15:restartNumberingAfterBreak="0">
    <w:nsid w:val="7B524333"/>
    <w:multiLevelType w:val="hybridMultilevel"/>
    <w:tmpl w:val="90FA6E10"/>
    <w:lvl w:ilvl="0" w:tplc="E4820330">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7BAF44D5"/>
    <w:multiLevelType w:val="multilevel"/>
    <w:tmpl w:val="9A8A10A6"/>
    <w:lvl w:ilvl="0">
      <w:start w:val="1"/>
      <w:numFmt w:val="decimal"/>
      <w:lvlText w:val="%1."/>
      <w:lvlJc w:val="left"/>
      <w:pPr>
        <w:ind w:left="720" w:hanging="360"/>
      </w:pPr>
      <w:rPr>
        <w:rFonts w:hint="default"/>
        <w:i w:val="0"/>
        <w:iCs w:val="0"/>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Calibri" w:hAnsi="Calibri" w:cs="Calibr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CC266A7"/>
    <w:multiLevelType w:val="multilevel"/>
    <w:tmpl w:val="2E04CA8C"/>
    <w:lvl w:ilvl="0">
      <w:start w:val="1"/>
      <w:numFmt w:val="ordinal"/>
      <w:lvlText w:val="%1"/>
      <w:lvlJc w:val="left"/>
      <w:pPr>
        <w:tabs>
          <w:tab w:val="num" w:pos="720"/>
        </w:tabs>
        <w:ind w:left="360" w:hanging="360"/>
      </w:pPr>
      <w:rPr>
        <w:color w:val="000000" w:themeColor="text1"/>
      </w:rPr>
    </w:lvl>
    <w:lvl w:ilvl="1">
      <w:start w:val="1"/>
      <w:numFmt w:val="decimal"/>
      <w:lvlText w:val="%2)"/>
      <w:lvlJc w:val="left"/>
      <w:pPr>
        <w:tabs>
          <w:tab w:val="num" w:pos="720"/>
        </w:tabs>
        <w:ind w:left="720" w:hanging="360"/>
      </w:pPr>
      <w:rPr>
        <w:color w:val="000000" w:themeColor="text1"/>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rPr>
    </w:lvl>
    <w:lvl w:ilvl="4">
      <w:numFmt w:val="decimal"/>
      <w:lvlText w:val=""/>
      <w:lvlJc w:val="left"/>
      <w:pPr>
        <w:tabs>
          <w:tab w:val="num" w:pos="1800"/>
        </w:tabs>
        <w:ind w:left="1800" w:hanging="360"/>
      </w:pPr>
      <w:rPr>
        <w:rFonts w:ascii="Symbol" w:hAnsi="Symbol" w:hint="default"/>
      </w:rPr>
    </w:lvl>
    <w:lvl w:ilvl="5">
      <w:numFmt w:val="decimal"/>
      <w:lvlText w:val=""/>
      <w:lvlJc w:val="left"/>
      <w:pPr>
        <w:tabs>
          <w:tab w:val="num" w:pos="2160"/>
        </w:tabs>
        <w:ind w:left="2160" w:hanging="360"/>
      </w:pPr>
      <w:rPr>
        <w:rFonts w:ascii="Wingdings" w:hAnsi="Wingdings" w:hint="default"/>
      </w:rPr>
    </w:lvl>
    <w:lvl w:ilvl="6">
      <w:numFmt w:val="decimal"/>
      <w:lvlText w:val=""/>
      <w:lvlJc w:val="left"/>
      <w:pPr>
        <w:tabs>
          <w:tab w:val="num" w:pos="2520"/>
        </w:tabs>
        <w:ind w:left="2520" w:hanging="360"/>
      </w:pPr>
      <w:rPr>
        <w:rFonts w:ascii="Wingdings" w:hAnsi="Wingdings" w:hint="default"/>
      </w:rPr>
    </w:lvl>
    <w:lvl w:ilvl="7">
      <w:numFmt w:val="decimal"/>
      <w:lvlText w:val=""/>
      <w:lvlJc w:val="left"/>
      <w:pPr>
        <w:tabs>
          <w:tab w:val="num" w:pos="2880"/>
        </w:tabs>
        <w:ind w:left="2880" w:hanging="360"/>
      </w:pPr>
      <w:rPr>
        <w:rFonts w:ascii="Symbol" w:hAnsi="Symbol" w:hint="default"/>
      </w:rPr>
    </w:lvl>
    <w:lvl w:ilvl="8">
      <w:numFmt w:val="decimal"/>
      <w:lvlText w:val=""/>
      <w:lvlJc w:val="left"/>
      <w:pPr>
        <w:tabs>
          <w:tab w:val="num" w:pos="3240"/>
        </w:tabs>
        <w:ind w:left="3240" w:hanging="360"/>
      </w:pPr>
      <w:rPr>
        <w:rFonts w:ascii="Symbol" w:hAnsi="Symbol" w:hint="default"/>
      </w:rPr>
    </w:lvl>
  </w:abstractNum>
  <w:abstractNum w:abstractNumId="79"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567955171">
    <w:abstractNumId w:val="38"/>
  </w:num>
  <w:num w:numId="2" w16cid:durableId="145826377">
    <w:abstractNumId w:val="42"/>
  </w:num>
  <w:num w:numId="3" w16cid:durableId="336003932">
    <w:abstractNumId w:val="68"/>
  </w:num>
  <w:num w:numId="4" w16cid:durableId="2034842707">
    <w:abstractNumId w:val="58"/>
  </w:num>
  <w:num w:numId="5" w16cid:durableId="105745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6795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414139">
    <w:abstractNumId w:val="13"/>
  </w:num>
  <w:num w:numId="8" w16cid:durableId="1181579473">
    <w:abstractNumId w:val="47"/>
  </w:num>
  <w:num w:numId="9" w16cid:durableId="921531322">
    <w:abstractNumId w:val="62"/>
  </w:num>
  <w:num w:numId="10" w16cid:durableId="2067944603">
    <w:abstractNumId w:val="34"/>
  </w:num>
  <w:num w:numId="11" w16cid:durableId="167714839">
    <w:abstractNumId w:val="41"/>
  </w:num>
  <w:num w:numId="12" w16cid:durableId="1451704539">
    <w:abstractNumId w:val="69"/>
  </w:num>
  <w:num w:numId="13" w16cid:durableId="1256668203">
    <w:abstractNumId w:val="67"/>
  </w:num>
  <w:num w:numId="14" w16cid:durableId="19091202">
    <w:abstractNumId w:val="12"/>
  </w:num>
  <w:num w:numId="15" w16cid:durableId="877936198">
    <w:abstractNumId w:val="29"/>
  </w:num>
  <w:num w:numId="16" w16cid:durableId="1374159878">
    <w:abstractNumId w:val="32"/>
  </w:num>
  <w:num w:numId="17" w16cid:durableId="17562466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271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20830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9090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02514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0318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4935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6998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70417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49321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3314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63062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2054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4430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99473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14404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1054433">
    <w:abstractNumId w:val="7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16cid:durableId="754320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26869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483079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16cid:durableId="1082068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74266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3108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819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1646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34751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30602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85548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56793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1000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6718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58092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22213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91125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26305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071398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1869919">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 w16cid:durableId="10905470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30834988">
    <w:abstractNumId w:val="26"/>
  </w:num>
  <w:num w:numId="56" w16cid:durableId="547185674">
    <w:abstractNumId w:val="2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55457005">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75269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0452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701909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010561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2076678">
    <w:abstractNumId w:val="77"/>
  </w:num>
  <w:num w:numId="63" w16cid:durableId="1897472612">
    <w:abstractNumId w:val="66"/>
    <w:lvlOverride w:ilvl="0">
      <w:startOverride w:val="1"/>
    </w:lvlOverride>
    <w:lvlOverride w:ilvl="1"/>
    <w:lvlOverride w:ilvl="2"/>
    <w:lvlOverride w:ilvl="3"/>
    <w:lvlOverride w:ilvl="4"/>
    <w:lvlOverride w:ilvl="5"/>
    <w:lvlOverride w:ilvl="6"/>
    <w:lvlOverride w:ilvl="7"/>
    <w:lvlOverride w:ilvl="8"/>
  </w:num>
  <w:num w:numId="64" w16cid:durableId="604659026">
    <w:abstractNumId w:val="72"/>
    <w:lvlOverride w:ilvl="0">
      <w:startOverride w:val="1"/>
    </w:lvlOverride>
    <w:lvlOverride w:ilvl="1"/>
    <w:lvlOverride w:ilvl="2"/>
    <w:lvlOverride w:ilvl="3"/>
    <w:lvlOverride w:ilvl="4"/>
    <w:lvlOverride w:ilvl="5"/>
    <w:lvlOverride w:ilvl="6"/>
    <w:lvlOverride w:ilvl="7"/>
    <w:lvlOverride w:ilvl="8"/>
  </w:num>
  <w:num w:numId="65" w16cid:durableId="68188864">
    <w:abstractNumId w:val="9"/>
  </w:num>
  <w:num w:numId="66" w16cid:durableId="1561283231">
    <w:abstractNumId w:val="75"/>
  </w:num>
  <w:num w:numId="67" w16cid:durableId="2105297874">
    <w:abstractNumId w:val="36"/>
  </w:num>
  <w:num w:numId="68" w16cid:durableId="884828884">
    <w:abstractNumId w:val="31"/>
  </w:num>
  <w:num w:numId="69" w16cid:durableId="10262470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64540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13681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48726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23875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72"/>
    <w:rsid w:val="00003D4A"/>
    <w:rsid w:val="00005CB5"/>
    <w:rsid w:val="00005F14"/>
    <w:rsid w:val="00006454"/>
    <w:rsid w:val="00006DF3"/>
    <w:rsid w:val="000119EB"/>
    <w:rsid w:val="00012153"/>
    <w:rsid w:val="00012504"/>
    <w:rsid w:val="00012A57"/>
    <w:rsid w:val="00012B04"/>
    <w:rsid w:val="00013B69"/>
    <w:rsid w:val="000146B6"/>
    <w:rsid w:val="00017C1C"/>
    <w:rsid w:val="00020473"/>
    <w:rsid w:val="00021516"/>
    <w:rsid w:val="0002192B"/>
    <w:rsid w:val="000225BE"/>
    <w:rsid w:val="00022947"/>
    <w:rsid w:val="00023195"/>
    <w:rsid w:val="00023D68"/>
    <w:rsid w:val="00024ABB"/>
    <w:rsid w:val="00026B12"/>
    <w:rsid w:val="00027A90"/>
    <w:rsid w:val="00027D39"/>
    <w:rsid w:val="0003012B"/>
    <w:rsid w:val="00030513"/>
    <w:rsid w:val="00030772"/>
    <w:rsid w:val="00031911"/>
    <w:rsid w:val="00035544"/>
    <w:rsid w:val="00040392"/>
    <w:rsid w:val="00040647"/>
    <w:rsid w:val="00040658"/>
    <w:rsid w:val="00041872"/>
    <w:rsid w:val="00041CC3"/>
    <w:rsid w:val="00051B59"/>
    <w:rsid w:val="00051F63"/>
    <w:rsid w:val="00053521"/>
    <w:rsid w:val="00055076"/>
    <w:rsid w:val="000550B5"/>
    <w:rsid w:val="00055EAD"/>
    <w:rsid w:val="000564C2"/>
    <w:rsid w:val="00060C74"/>
    <w:rsid w:val="000622F8"/>
    <w:rsid w:val="00062817"/>
    <w:rsid w:val="0006321F"/>
    <w:rsid w:val="00063932"/>
    <w:rsid w:val="0006468E"/>
    <w:rsid w:val="000655A5"/>
    <w:rsid w:val="00071438"/>
    <w:rsid w:val="00072C47"/>
    <w:rsid w:val="00073A7A"/>
    <w:rsid w:val="00076108"/>
    <w:rsid w:val="00076139"/>
    <w:rsid w:val="00077A87"/>
    <w:rsid w:val="00080217"/>
    <w:rsid w:val="00083DE7"/>
    <w:rsid w:val="00084E03"/>
    <w:rsid w:val="00086EF7"/>
    <w:rsid w:val="00090136"/>
    <w:rsid w:val="00091538"/>
    <w:rsid w:val="00092505"/>
    <w:rsid w:val="000939F2"/>
    <w:rsid w:val="00093DED"/>
    <w:rsid w:val="000951FE"/>
    <w:rsid w:val="00096A73"/>
    <w:rsid w:val="00096C0A"/>
    <w:rsid w:val="000A103C"/>
    <w:rsid w:val="000A157F"/>
    <w:rsid w:val="000A259A"/>
    <w:rsid w:val="000A7D8C"/>
    <w:rsid w:val="000B0464"/>
    <w:rsid w:val="000B3694"/>
    <w:rsid w:val="000B432D"/>
    <w:rsid w:val="000B44E7"/>
    <w:rsid w:val="000B674C"/>
    <w:rsid w:val="000C026B"/>
    <w:rsid w:val="000C0C88"/>
    <w:rsid w:val="000C150E"/>
    <w:rsid w:val="000C2543"/>
    <w:rsid w:val="000C31BC"/>
    <w:rsid w:val="000C3A4F"/>
    <w:rsid w:val="000C4482"/>
    <w:rsid w:val="000C4E13"/>
    <w:rsid w:val="000C70EC"/>
    <w:rsid w:val="000C71D8"/>
    <w:rsid w:val="000D44FB"/>
    <w:rsid w:val="000D55BD"/>
    <w:rsid w:val="000D62C3"/>
    <w:rsid w:val="000E297A"/>
    <w:rsid w:val="000E2BD2"/>
    <w:rsid w:val="000E5FC5"/>
    <w:rsid w:val="000F58E5"/>
    <w:rsid w:val="000F68F6"/>
    <w:rsid w:val="000F6BA9"/>
    <w:rsid w:val="000F6E43"/>
    <w:rsid w:val="001009B6"/>
    <w:rsid w:val="0010146F"/>
    <w:rsid w:val="0010239F"/>
    <w:rsid w:val="00103F1D"/>
    <w:rsid w:val="001055C7"/>
    <w:rsid w:val="0010574F"/>
    <w:rsid w:val="00105F36"/>
    <w:rsid w:val="0010652A"/>
    <w:rsid w:val="001068F1"/>
    <w:rsid w:val="0010776E"/>
    <w:rsid w:val="00110413"/>
    <w:rsid w:val="00110DD6"/>
    <w:rsid w:val="001124C6"/>
    <w:rsid w:val="0011280C"/>
    <w:rsid w:val="0011339C"/>
    <w:rsid w:val="00114643"/>
    <w:rsid w:val="00114B3A"/>
    <w:rsid w:val="001178A1"/>
    <w:rsid w:val="00122505"/>
    <w:rsid w:val="00123232"/>
    <w:rsid w:val="0012513A"/>
    <w:rsid w:val="0012597C"/>
    <w:rsid w:val="00125ED9"/>
    <w:rsid w:val="001324E8"/>
    <w:rsid w:val="00133102"/>
    <w:rsid w:val="001339AF"/>
    <w:rsid w:val="0013485C"/>
    <w:rsid w:val="00136F69"/>
    <w:rsid w:val="00137917"/>
    <w:rsid w:val="0014010B"/>
    <w:rsid w:val="0014088D"/>
    <w:rsid w:val="00140C47"/>
    <w:rsid w:val="00144B65"/>
    <w:rsid w:val="00145C3F"/>
    <w:rsid w:val="00146D73"/>
    <w:rsid w:val="00147000"/>
    <w:rsid w:val="001503A5"/>
    <w:rsid w:val="00150F64"/>
    <w:rsid w:val="00151B22"/>
    <w:rsid w:val="00151C57"/>
    <w:rsid w:val="0015380C"/>
    <w:rsid w:val="0015428D"/>
    <w:rsid w:val="00155EF4"/>
    <w:rsid w:val="001568D9"/>
    <w:rsid w:val="001579CB"/>
    <w:rsid w:val="001616F9"/>
    <w:rsid w:val="001636C1"/>
    <w:rsid w:val="001656F1"/>
    <w:rsid w:val="00166AD1"/>
    <w:rsid w:val="0016727A"/>
    <w:rsid w:val="00170E5E"/>
    <w:rsid w:val="001713BC"/>
    <w:rsid w:val="001732CC"/>
    <w:rsid w:val="001734A4"/>
    <w:rsid w:val="00174031"/>
    <w:rsid w:val="00174DCC"/>
    <w:rsid w:val="00175A13"/>
    <w:rsid w:val="00177D40"/>
    <w:rsid w:val="001836A7"/>
    <w:rsid w:val="00183BCB"/>
    <w:rsid w:val="001855C1"/>
    <w:rsid w:val="0018677E"/>
    <w:rsid w:val="00190172"/>
    <w:rsid w:val="001902D5"/>
    <w:rsid w:val="00191009"/>
    <w:rsid w:val="00191AE8"/>
    <w:rsid w:val="00191BEE"/>
    <w:rsid w:val="00193E5E"/>
    <w:rsid w:val="00195B50"/>
    <w:rsid w:val="001A0AEB"/>
    <w:rsid w:val="001A0C36"/>
    <w:rsid w:val="001A0D6D"/>
    <w:rsid w:val="001A0DA0"/>
    <w:rsid w:val="001A1F2B"/>
    <w:rsid w:val="001A3218"/>
    <w:rsid w:val="001A36FC"/>
    <w:rsid w:val="001A3BD7"/>
    <w:rsid w:val="001A3E1E"/>
    <w:rsid w:val="001A524C"/>
    <w:rsid w:val="001A59E8"/>
    <w:rsid w:val="001A67CA"/>
    <w:rsid w:val="001A67E3"/>
    <w:rsid w:val="001B01EB"/>
    <w:rsid w:val="001B20FD"/>
    <w:rsid w:val="001B2AA2"/>
    <w:rsid w:val="001B30FD"/>
    <w:rsid w:val="001C3DCD"/>
    <w:rsid w:val="001C4022"/>
    <w:rsid w:val="001C4949"/>
    <w:rsid w:val="001C7495"/>
    <w:rsid w:val="001D646E"/>
    <w:rsid w:val="001D7898"/>
    <w:rsid w:val="001D7E07"/>
    <w:rsid w:val="001E2000"/>
    <w:rsid w:val="001E452D"/>
    <w:rsid w:val="001E585C"/>
    <w:rsid w:val="001F01C3"/>
    <w:rsid w:val="001F0DC1"/>
    <w:rsid w:val="001F182B"/>
    <w:rsid w:val="001F1D2C"/>
    <w:rsid w:val="001F2859"/>
    <w:rsid w:val="001F29DD"/>
    <w:rsid w:val="001F588F"/>
    <w:rsid w:val="001F5A77"/>
    <w:rsid w:val="001F665A"/>
    <w:rsid w:val="001F73EA"/>
    <w:rsid w:val="001F77F2"/>
    <w:rsid w:val="001F7E02"/>
    <w:rsid w:val="00201F5B"/>
    <w:rsid w:val="00202D7E"/>
    <w:rsid w:val="00204171"/>
    <w:rsid w:val="00205242"/>
    <w:rsid w:val="002103A0"/>
    <w:rsid w:val="00210B7F"/>
    <w:rsid w:val="00210D8F"/>
    <w:rsid w:val="00210F63"/>
    <w:rsid w:val="0021148D"/>
    <w:rsid w:val="002126AB"/>
    <w:rsid w:val="0021483E"/>
    <w:rsid w:val="00214D65"/>
    <w:rsid w:val="00215021"/>
    <w:rsid w:val="00215902"/>
    <w:rsid w:val="002210B5"/>
    <w:rsid w:val="002215F3"/>
    <w:rsid w:val="002225E0"/>
    <w:rsid w:val="002226E4"/>
    <w:rsid w:val="00222934"/>
    <w:rsid w:val="00226CAC"/>
    <w:rsid w:val="002279FD"/>
    <w:rsid w:val="00230647"/>
    <w:rsid w:val="00230D7D"/>
    <w:rsid w:val="002321F7"/>
    <w:rsid w:val="00232474"/>
    <w:rsid w:val="00232586"/>
    <w:rsid w:val="002329C3"/>
    <w:rsid w:val="00233547"/>
    <w:rsid w:val="002344CC"/>
    <w:rsid w:val="0023500B"/>
    <w:rsid w:val="002350F1"/>
    <w:rsid w:val="00235782"/>
    <w:rsid w:val="00235A45"/>
    <w:rsid w:val="00235F78"/>
    <w:rsid w:val="0023738B"/>
    <w:rsid w:val="00237F3A"/>
    <w:rsid w:val="00240371"/>
    <w:rsid w:val="0024155C"/>
    <w:rsid w:val="0024248C"/>
    <w:rsid w:val="00245928"/>
    <w:rsid w:val="00245A77"/>
    <w:rsid w:val="00246A2F"/>
    <w:rsid w:val="002474A7"/>
    <w:rsid w:val="002513AB"/>
    <w:rsid w:val="00251DB0"/>
    <w:rsid w:val="00254432"/>
    <w:rsid w:val="002545DC"/>
    <w:rsid w:val="002573AD"/>
    <w:rsid w:val="002610FA"/>
    <w:rsid w:val="002625B7"/>
    <w:rsid w:val="00262D03"/>
    <w:rsid w:val="00264CB2"/>
    <w:rsid w:val="00265E33"/>
    <w:rsid w:val="0026623A"/>
    <w:rsid w:val="0026724B"/>
    <w:rsid w:val="002705AD"/>
    <w:rsid w:val="00270E5B"/>
    <w:rsid w:val="00271472"/>
    <w:rsid w:val="00271D7A"/>
    <w:rsid w:val="00273A9F"/>
    <w:rsid w:val="00273E30"/>
    <w:rsid w:val="002761DA"/>
    <w:rsid w:val="0027635F"/>
    <w:rsid w:val="00276ABE"/>
    <w:rsid w:val="00277059"/>
    <w:rsid w:val="00277CB3"/>
    <w:rsid w:val="002807E0"/>
    <w:rsid w:val="002818D3"/>
    <w:rsid w:val="0028257A"/>
    <w:rsid w:val="0029036A"/>
    <w:rsid w:val="00290FB9"/>
    <w:rsid w:val="00291451"/>
    <w:rsid w:val="002916D5"/>
    <w:rsid w:val="00292421"/>
    <w:rsid w:val="002932CD"/>
    <w:rsid w:val="00293E65"/>
    <w:rsid w:val="00294106"/>
    <w:rsid w:val="00295EC1"/>
    <w:rsid w:val="002963E7"/>
    <w:rsid w:val="00296F7B"/>
    <w:rsid w:val="00297AD0"/>
    <w:rsid w:val="00297B9B"/>
    <w:rsid w:val="002A178F"/>
    <w:rsid w:val="002A2396"/>
    <w:rsid w:val="002A33A7"/>
    <w:rsid w:val="002A34D4"/>
    <w:rsid w:val="002A4F29"/>
    <w:rsid w:val="002B10E7"/>
    <w:rsid w:val="002B3571"/>
    <w:rsid w:val="002B4FDB"/>
    <w:rsid w:val="002B5893"/>
    <w:rsid w:val="002B5985"/>
    <w:rsid w:val="002B680F"/>
    <w:rsid w:val="002B6F65"/>
    <w:rsid w:val="002B7E72"/>
    <w:rsid w:val="002C028E"/>
    <w:rsid w:val="002C0B3E"/>
    <w:rsid w:val="002C1096"/>
    <w:rsid w:val="002C13D2"/>
    <w:rsid w:val="002C256D"/>
    <w:rsid w:val="002C44B3"/>
    <w:rsid w:val="002D0AAC"/>
    <w:rsid w:val="002D11BF"/>
    <w:rsid w:val="002D13FF"/>
    <w:rsid w:val="002D14C3"/>
    <w:rsid w:val="002D1B41"/>
    <w:rsid w:val="002D3704"/>
    <w:rsid w:val="002D3817"/>
    <w:rsid w:val="002D489A"/>
    <w:rsid w:val="002D7394"/>
    <w:rsid w:val="002E14B1"/>
    <w:rsid w:val="002E1EA6"/>
    <w:rsid w:val="002E42AC"/>
    <w:rsid w:val="002F11D2"/>
    <w:rsid w:val="002F5CFC"/>
    <w:rsid w:val="002F6305"/>
    <w:rsid w:val="002F716C"/>
    <w:rsid w:val="003014A6"/>
    <w:rsid w:val="003018ED"/>
    <w:rsid w:val="0030242E"/>
    <w:rsid w:val="00305237"/>
    <w:rsid w:val="003052A9"/>
    <w:rsid w:val="00306213"/>
    <w:rsid w:val="003071DD"/>
    <w:rsid w:val="0031187A"/>
    <w:rsid w:val="003129E3"/>
    <w:rsid w:val="00313AE8"/>
    <w:rsid w:val="00313C26"/>
    <w:rsid w:val="00313CFE"/>
    <w:rsid w:val="00315A4E"/>
    <w:rsid w:val="00316C2E"/>
    <w:rsid w:val="003172E3"/>
    <w:rsid w:val="003173F3"/>
    <w:rsid w:val="00317E23"/>
    <w:rsid w:val="00320692"/>
    <w:rsid w:val="00321536"/>
    <w:rsid w:val="00323654"/>
    <w:rsid w:val="00323BCA"/>
    <w:rsid w:val="00325C73"/>
    <w:rsid w:val="00325F28"/>
    <w:rsid w:val="00333158"/>
    <w:rsid w:val="00334C6C"/>
    <w:rsid w:val="00335BE1"/>
    <w:rsid w:val="00336DD0"/>
    <w:rsid w:val="0034285D"/>
    <w:rsid w:val="00343FA1"/>
    <w:rsid w:val="0034496D"/>
    <w:rsid w:val="0034725B"/>
    <w:rsid w:val="00347B7E"/>
    <w:rsid w:val="003512D2"/>
    <w:rsid w:val="003520A1"/>
    <w:rsid w:val="00352211"/>
    <w:rsid w:val="003533E6"/>
    <w:rsid w:val="003619E1"/>
    <w:rsid w:val="003620BC"/>
    <w:rsid w:val="00363806"/>
    <w:rsid w:val="00364AF5"/>
    <w:rsid w:val="00364D5E"/>
    <w:rsid w:val="00366344"/>
    <w:rsid w:val="0036641F"/>
    <w:rsid w:val="003678D5"/>
    <w:rsid w:val="0037006F"/>
    <w:rsid w:val="003745FB"/>
    <w:rsid w:val="00375A7E"/>
    <w:rsid w:val="003764BD"/>
    <w:rsid w:val="003820A6"/>
    <w:rsid w:val="00383298"/>
    <w:rsid w:val="003866B3"/>
    <w:rsid w:val="00387910"/>
    <w:rsid w:val="00390853"/>
    <w:rsid w:val="0039129C"/>
    <w:rsid w:val="00392AE2"/>
    <w:rsid w:val="00395200"/>
    <w:rsid w:val="00395A85"/>
    <w:rsid w:val="003A159C"/>
    <w:rsid w:val="003A1C0B"/>
    <w:rsid w:val="003A2730"/>
    <w:rsid w:val="003A393A"/>
    <w:rsid w:val="003A3B60"/>
    <w:rsid w:val="003A4FB6"/>
    <w:rsid w:val="003A593E"/>
    <w:rsid w:val="003B0255"/>
    <w:rsid w:val="003B24B5"/>
    <w:rsid w:val="003B2B50"/>
    <w:rsid w:val="003B41C4"/>
    <w:rsid w:val="003B41CE"/>
    <w:rsid w:val="003B4896"/>
    <w:rsid w:val="003B4A02"/>
    <w:rsid w:val="003B4C27"/>
    <w:rsid w:val="003B5A68"/>
    <w:rsid w:val="003B6329"/>
    <w:rsid w:val="003B7413"/>
    <w:rsid w:val="003B78E4"/>
    <w:rsid w:val="003B7C1A"/>
    <w:rsid w:val="003B7C49"/>
    <w:rsid w:val="003C02C6"/>
    <w:rsid w:val="003C0DCD"/>
    <w:rsid w:val="003C28DC"/>
    <w:rsid w:val="003C350E"/>
    <w:rsid w:val="003C3620"/>
    <w:rsid w:val="003C3E8F"/>
    <w:rsid w:val="003C5C34"/>
    <w:rsid w:val="003D1139"/>
    <w:rsid w:val="003D4A52"/>
    <w:rsid w:val="003D5183"/>
    <w:rsid w:val="003D56D0"/>
    <w:rsid w:val="003D5736"/>
    <w:rsid w:val="003D630E"/>
    <w:rsid w:val="003D692A"/>
    <w:rsid w:val="003E214F"/>
    <w:rsid w:val="003E391B"/>
    <w:rsid w:val="003E498F"/>
    <w:rsid w:val="003E4AB4"/>
    <w:rsid w:val="003E688D"/>
    <w:rsid w:val="003E7700"/>
    <w:rsid w:val="003F1D14"/>
    <w:rsid w:val="003F2A12"/>
    <w:rsid w:val="003F3120"/>
    <w:rsid w:val="003F3B7A"/>
    <w:rsid w:val="003F522C"/>
    <w:rsid w:val="00402017"/>
    <w:rsid w:val="004029A1"/>
    <w:rsid w:val="00403212"/>
    <w:rsid w:val="00404248"/>
    <w:rsid w:val="004051EB"/>
    <w:rsid w:val="00406BF2"/>
    <w:rsid w:val="00410D16"/>
    <w:rsid w:val="004114E0"/>
    <w:rsid w:val="00411E57"/>
    <w:rsid w:val="00413334"/>
    <w:rsid w:val="0041480D"/>
    <w:rsid w:val="0041512C"/>
    <w:rsid w:val="00416D65"/>
    <w:rsid w:val="00417818"/>
    <w:rsid w:val="0041790C"/>
    <w:rsid w:val="00417D2F"/>
    <w:rsid w:val="0042041C"/>
    <w:rsid w:val="004205C1"/>
    <w:rsid w:val="00421DE4"/>
    <w:rsid w:val="00422408"/>
    <w:rsid w:val="0042317C"/>
    <w:rsid w:val="0042398F"/>
    <w:rsid w:val="00423CCE"/>
    <w:rsid w:val="004251C3"/>
    <w:rsid w:val="00425232"/>
    <w:rsid w:val="00427C67"/>
    <w:rsid w:val="00427E90"/>
    <w:rsid w:val="004303DF"/>
    <w:rsid w:val="004315B8"/>
    <w:rsid w:val="004317EA"/>
    <w:rsid w:val="00432CE1"/>
    <w:rsid w:val="004359D7"/>
    <w:rsid w:val="00435F45"/>
    <w:rsid w:val="00436994"/>
    <w:rsid w:val="00440EBC"/>
    <w:rsid w:val="00441B6C"/>
    <w:rsid w:val="00442863"/>
    <w:rsid w:val="0044506C"/>
    <w:rsid w:val="00445483"/>
    <w:rsid w:val="0044553D"/>
    <w:rsid w:val="00446E80"/>
    <w:rsid w:val="00447F0E"/>
    <w:rsid w:val="00452CCB"/>
    <w:rsid w:val="004535E7"/>
    <w:rsid w:val="0045365A"/>
    <w:rsid w:val="004563DD"/>
    <w:rsid w:val="00456C11"/>
    <w:rsid w:val="00460DA0"/>
    <w:rsid w:val="004615C9"/>
    <w:rsid w:val="004615DD"/>
    <w:rsid w:val="00466597"/>
    <w:rsid w:val="00466B13"/>
    <w:rsid w:val="00466FFA"/>
    <w:rsid w:val="00467AD4"/>
    <w:rsid w:val="0047239A"/>
    <w:rsid w:val="00472BCC"/>
    <w:rsid w:val="00472FC6"/>
    <w:rsid w:val="00473B72"/>
    <w:rsid w:val="004747CE"/>
    <w:rsid w:val="004771E3"/>
    <w:rsid w:val="00477A22"/>
    <w:rsid w:val="00480ABB"/>
    <w:rsid w:val="00482D92"/>
    <w:rsid w:val="004834CB"/>
    <w:rsid w:val="00483F0C"/>
    <w:rsid w:val="0048550D"/>
    <w:rsid w:val="004857A9"/>
    <w:rsid w:val="0048599A"/>
    <w:rsid w:val="00485D04"/>
    <w:rsid w:val="0048652F"/>
    <w:rsid w:val="004868F9"/>
    <w:rsid w:val="00486B93"/>
    <w:rsid w:val="0049216B"/>
    <w:rsid w:val="004923FB"/>
    <w:rsid w:val="00492478"/>
    <w:rsid w:val="00492594"/>
    <w:rsid w:val="0049584D"/>
    <w:rsid w:val="00495D4C"/>
    <w:rsid w:val="00496B31"/>
    <w:rsid w:val="004A0CC5"/>
    <w:rsid w:val="004A2F63"/>
    <w:rsid w:val="004A333F"/>
    <w:rsid w:val="004A6C95"/>
    <w:rsid w:val="004A76E6"/>
    <w:rsid w:val="004A7C9B"/>
    <w:rsid w:val="004B0504"/>
    <w:rsid w:val="004B064E"/>
    <w:rsid w:val="004B21C7"/>
    <w:rsid w:val="004B4B09"/>
    <w:rsid w:val="004B5257"/>
    <w:rsid w:val="004B61AA"/>
    <w:rsid w:val="004B674E"/>
    <w:rsid w:val="004B76C9"/>
    <w:rsid w:val="004B7C14"/>
    <w:rsid w:val="004C0410"/>
    <w:rsid w:val="004C2842"/>
    <w:rsid w:val="004C2C83"/>
    <w:rsid w:val="004C6A03"/>
    <w:rsid w:val="004C79F0"/>
    <w:rsid w:val="004D1688"/>
    <w:rsid w:val="004D17A6"/>
    <w:rsid w:val="004D17BF"/>
    <w:rsid w:val="004D23F5"/>
    <w:rsid w:val="004D2DD4"/>
    <w:rsid w:val="004D2F77"/>
    <w:rsid w:val="004D6D1E"/>
    <w:rsid w:val="004E07EA"/>
    <w:rsid w:val="004E086B"/>
    <w:rsid w:val="004E0E09"/>
    <w:rsid w:val="004E2BB1"/>
    <w:rsid w:val="004E454D"/>
    <w:rsid w:val="004E4DA9"/>
    <w:rsid w:val="004E5A42"/>
    <w:rsid w:val="004E5EFF"/>
    <w:rsid w:val="004E6CA2"/>
    <w:rsid w:val="004F2702"/>
    <w:rsid w:val="004F3A9B"/>
    <w:rsid w:val="004F64FB"/>
    <w:rsid w:val="005024CA"/>
    <w:rsid w:val="0050334F"/>
    <w:rsid w:val="00503682"/>
    <w:rsid w:val="00504974"/>
    <w:rsid w:val="005059E9"/>
    <w:rsid w:val="0050650D"/>
    <w:rsid w:val="0050790A"/>
    <w:rsid w:val="0051122B"/>
    <w:rsid w:val="005113F4"/>
    <w:rsid w:val="00512E02"/>
    <w:rsid w:val="005138B4"/>
    <w:rsid w:val="00514130"/>
    <w:rsid w:val="0051488A"/>
    <w:rsid w:val="00517DA2"/>
    <w:rsid w:val="00520E1D"/>
    <w:rsid w:val="00521178"/>
    <w:rsid w:val="00522DB5"/>
    <w:rsid w:val="00524939"/>
    <w:rsid w:val="0052657A"/>
    <w:rsid w:val="005272E8"/>
    <w:rsid w:val="00527B8E"/>
    <w:rsid w:val="00530E3B"/>
    <w:rsid w:val="00530ECA"/>
    <w:rsid w:val="0053110C"/>
    <w:rsid w:val="005318AA"/>
    <w:rsid w:val="005319A7"/>
    <w:rsid w:val="00533E2D"/>
    <w:rsid w:val="005354E9"/>
    <w:rsid w:val="00536A51"/>
    <w:rsid w:val="005375D4"/>
    <w:rsid w:val="00540063"/>
    <w:rsid w:val="005401E6"/>
    <w:rsid w:val="00541D2F"/>
    <w:rsid w:val="00542B51"/>
    <w:rsid w:val="0054417A"/>
    <w:rsid w:val="00545767"/>
    <w:rsid w:val="00551873"/>
    <w:rsid w:val="00551891"/>
    <w:rsid w:val="00552078"/>
    <w:rsid w:val="00555C54"/>
    <w:rsid w:val="00556E80"/>
    <w:rsid w:val="0055726C"/>
    <w:rsid w:val="00557492"/>
    <w:rsid w:val="005575B7"/>
    <w:rsid w:val="00560551"/>
    <w:rsid w:val="0056191E"/>
    <w:rsid w:val="0056424E"/>
    <w:rsid w:val="00570009"/>
    <w:rsid w:val="00572EC7"/>
    <w:rsid w:val="0057328E"/>
    <w:rsid w:val="00575064"/>
    <w:rsid w:val="0057648A"/>
    <w:rsid w:val="00576859"/>
    <w:rsid w:val="00576B5A"/>
    <w:rsid w:val="00580B3E"/>
    <w:rsid w:val="005812BC"/>
    <w:rsid w:val="0058337E"/>
    <w:rsid w:val="00583BB3"/>
    <w:rsid w:val="0058433D"/>
    <w:rsid w:val="00585181"/>
    <w:rsid w:val="005857AC"/>
    <w:rsid w:val="00585BC8"/>
    <w:rsid w:val="0058693D"/>
    <w:rsid w:val="00586DC4"/>
    <w:rsid w:val="00586EEE"/>
    <w:rsid w:val="0059072C"/>
    <w:rsid w:val="0059300D"/>
    <w:rsid w:val="00593322"/>
    <w:rsid w:val="0059378F"/>
    <w:rsid w:val="00593FF0"/>
    <w:rsid w:val="005948DB"/>
    <w:rsid w:val="00594B36"/>
    <w:rsid w:val="0059646D"/>
    <w:rsid w:val="00596927"/>
    <w:rsid w:val="005A09CB"/>
    <w:rsid w:val="005A183B"/>
    <w:rsid w:val="005A3200"/>
    <w:rsid w:val="005A5E61"/>
    <w:rsid w:val="005B0BDF"/>
    <w:rsid w:val="005B2AB5"/>
    <w:rsid w:val="005B31BE"/>
    <w:rsid w:val="005B36CE"/>
    <w:rsid w:val="005B40AC"/>
    <w:rsid w:val="005B5E97"/>
    <w:rsid w:val="005C0EE2"/>
    <w:rsid w:val="005C2D38"/>
    <w:rsid w:val="005C4888"/>
    <w:rsid w:val="005C696B"/>
    <w:rsid w:val="005C6F9E"/>
    <w:rsid w:val="005C7D18"/>
    <w:rsid w:val="005C7F0D"/>
    <w:rsid w:val="005D220B"/>
    <w:rsid w:val="005D2EE6"/>
    <w:rsid w:val="005D4D3D"/>
    <w:rsid w:val="005D6A90"/>
    <w:rsid w:val="005D7B08"/>
    <w:rsid w:val="005D7B2D"/>
    <w:rsid w:val="005E0E8F"/>
    <w:rsid w:val="005E2598"/>
    <w:rsid w:val="005E4088"/>
    <w:rsid w:val="005E43E6"/>
    <w:rsid w:val="005E45D6"/>
    <w:rsid w:val="005E4D8A"/>
    <w:rsid w:val="005E4E9E"/>
    <w:rsid w:val="005E4EC0"/>
    <w:rsid w:val="005E4F59"/>
    <w:rsid w:val="005E78B0"/>
    <w:rsid w:val="005F07EC"/>
    <w:rsid w:val="005F149A"/>
    <w:rsid w:val="005F460B"/>
    <w:rsid w:val="005F565A"/>
    <w:rsid w:val="005F6751"/>
    <w:rsid w:val="005F72A8"/>
    <w:rsid w:val="006010E5"/>
    <w:rsid w:val="00602D89"/>
    <w:rsid w:val="00604BA5"/>
    <w:rsid w:val="00605949"/>
    <w:rsid w:val="00606AE4"/>
    <w:rsid w:val="00606FF6"/>
    <w:rsid w:val="00610386"/>
    <w:rsid w:val="00611404"/>
    <w:rsid w:val="0061198B"/>
    <w:rsid w:val="006125B7"/>
    <w:rsid w:val="00613E63"/>
    <w:rsid w:val="006142A7"/>
    <w:rsid w:val="006143CF"/>
    <w:rsid w:val="00615128"/>
    <w:rsid w:val="00615901"/>
    <w:rsid w:val="006165EA"/>
    <w:rsid w:val="00616815"/>
    <w:rsid w:val="006218C2"/>
    <w:rsid w:val="006239E3"/>
    <w:rsid w:val="00623B5D"/>
    <w:rsid w:val="006252A4"/>
    <w:rsid w:val="00625E44"/>
    <w:rsid w:val="006263CD"/>
    <w:rsid w:val="0062644B"/>
    <w:rsid w:val="006276BD"/>
    <w:rsid w:val="00627C75"/>
    <w:rsid w:val="00630420"/>
    <w:rsid w:val="00632D86"/>
    <w:rsid w:val="006349E7"/>
    <w:rsid w:val="00636925"/>
    <w:rsid w:val="00644632"/>
    <w:rsid w:val="00644E42"/>
    <w:rsid w:val="00644F88"/>
    <w:rsid w:val="0064601D"/>
    <w:rsid w:val="00646957"/>
    <w:rsid w:val="0065098D"/>
    <w:rsid w:val="00652DE1"/>
    <w:rsid w:val="00656394"/>
    <w:rsid w:val="00661E21"/>
    <w:rsid w:val="00662DB2"/>
    <w:rsid w:val="00664477"/>
    <w:rsid w:val="00665C9A"/>
    <w:rsid w:val="00666115"/>
    <w:rsid w:val="00666D1A"/>
    <w:rsid w:val="006674AF"/>
    <w:rsid w:val="006708A5"/>
    <w:rsid w:val="00673610"/>
    <w:rsid w:val="00673655"/>
    <w:rsid w:val="00674B7C"/>
    <w:rsid w:val="00675FB3"/>
    <w:rsid w:val="006803EE"/>
    <w:rsid w:val="00681BB5"/>
    <w:rsid w:val="00682658"/>
    <w:rsid w:val="00682F21"/>
    <w:rsid w:val="006833A0"/>
    <w:rsid w:val="00683B20"/>
    <w:rsid w:val="00687CC8"/>
    <w:rsid w:val="006909CB"/>
    <w:rsid w:val="00693026"/>
    <w:rsid w:val="0069313A"/>
    <w:rsid w:val="006935C3"/>
    <w:rsid w:val="0069364F"/>
    <w:rsid w:val="0069375D"/>
    <w:rsid w:val="00695DC4"/>
    <w:rsid w:val="006A0E7A"/>
    <w:rsid w:val="006A12C8"/>
    <w:rsid w:val="006A1AA3"/>
    <w:rsid w:val="006A1AC8"/>
    <w:rsid w:val="006A205D"/>
    <w:rsid w:val="006A3C52"/>
    <w:rsid w:val="006A5CF4"/>
    <w:rsid w:val="006A659D"/>
    <w:rsid w:val="006A7797"/>
    <w:rsid w:val="006A7AA6"/>
    <w:rsid w:val="006B38D6"/>
    <w:rsid w:val="006B752F"/>
    <w:rsid w:val="006C16D4"/>
    <w:rsid w:val="006C21F1"/>
    <w:rsid w:val="006C4A98"/>
    <w:rsid w:val="006C4F4A"/>
    <w:rsid w:val="006C4F65"/>
    <w:rsid w:val="006D1B04"/>
    <w:rsid w:val="006D3DC8"/>
    <w:rsid w:val="006D5F90"/>
    <w:rsid w:val="006D7E76"/>
    <w:rsid w:val="006E1623"/>
    <w:rsid w:val="006E212B"/>
    <w:rsid w:val="006E306C"/>
    <w:rsid w:val="006E5132"/>
    <w:rsid w:val="006E7E48"/>
    <w:rsid w:val="006F4A9C"/>
    <w:rsid w:val="006F51C2"/>
    <w:rsid w:val="006F57AC"/>
    <w:rsid w:val="006F5E0D"/>
    <w:rsid w:val="007002EE"/>
    <w:rsid w:val="00701855"/>
    <w:rsid w:val="0070325D"/>
    <w:rsid w:val="007039DF"/>
    <w:rsid w:val="00707F80"/>
    <w:rsid w:val="00712E46"/>
    <w:rsid w:val="00713E19"/>
    <w:rsid w:val="007140ED"/>
    <w:rsid w:val="0071495D"/>
    <w:rsid w:val="00714E95"/>
    <w:rsid w:val="0071746D"/>
    <w:rsid w:val="00717B0D"/>
    <w:rsid w:val="00724FDA"/>
    <w:rsid w:val="00725195"/>
    <w:rsid w:val="007254E2"/>
    <w:rsid w:val="00726EF5"/>
    <w:rsid w:val="00730E5C"/>
    <w:rsid w:val="00731242"/>
    <w:rsid w:val="00732666"/>
    <w:rsid w:val="00733561"/>
    <w:rsid w:val="00733CE0"/>
    <w:rsid w:val="0073419C"/>
    <w:rsid w:val="00734241"/>
    <w:rsid w:val="00735274"/>
    <w:rsid w:val="007357E2"/>
    <w:rsid w:val="0074087E"/>
    <w:rsid w:val="007409C5"/>
    <w:rsid w:val="00740C95"/>
    <w:rsid w:val="00740DA1"/>
    <w:rsid w:val="00740DC7"/>
    <w:rsid w:val="0074104C"/>
    <w:rsid w:val="00742567"/>
    <w:rsid w:val="00742BFA"/>
    <w:rsid w:val="0074302C"/>
    <w:rsid w:val="007437F2"/>
    <w:rsid w:val="00744A4A"/>
    <w:rsid w:val="00744D8B"/>
    <w:rsid w:val="00752A97"/>
    <w:rsid w:val="00753879"/>
    <w:rsid w:val="00753C37"/>
    <w:rsid w:val="007564FA"/>
    <w:rsid w:val="00757C49"/>
    <w:rsid w:val="00760D63"/>
    <w:rsid w:val="00760EBF"/>
    <w:rsid w:val="00761588"/>
    <w:rsid w:val="00765990"/>
    <w:rsid w:val="00765AE1"/>
    <w:rsid w:val="00765BEF"/>
    <w:rsid w:val="00767728"/>
    <w:rsid w:val="007728CB"/>
    <w:rsid w:val="00773142"/>
    <w:rsid w:val="00775FCE"/>
    <w:rsid w:val="00776583"/>
    <w:rsid w:val="007800C1"/>
    <w:rsid w:val="00782C7B"/>
    <w:rsid w:val="00783100"/>
    <w:rsid w:val="00785431"/>
    <w:rsid w:val="007906C6"/>
    <w:rsid w:val="0079287A"/>
    <w:rsid w:val="00796DC3"/>
    <w:rsid w:val="00796FAD"/>
    <w:rsid w:val="007A1FFC"/>
    <w:rsid w:val="007A251B"/>
    <w:rsid w:val="007A2D31"/>
    <w:rsid w:val="007A34A4"/>
    <w:rsid w:val="007A4367"/>
    <w:rsid w:val="007A59A8"/>
    <w:rsid w:val="007A5C2F"/>
    <w:rsid w:val="007A5D4F"/>
    <w:rsid w:val="007A6E3A"/>
    <w:rsid w:val="007A6E4F"/>
    <w:rsid w:val="007B4812"/>
    <w:rsid w:val="007B6058"/>
    <w:rsid w:val="007B70DE"/>
    <w:rsid w:val="007B7D04"/>
    <w:rsid w:val="007C1043"/>
    <w:rsid w:val="007C10AC"/>
    <w:rsid w:val="007C3890"/>
    <w:rsid w:val="007C4F48"/>
    <w:rsid w:val="007C7C5C"/>
    <w:rsid w:val="007C7EE1"/>
    <w:rsid w:val="007D2C58"/>
    <w:rsid w:val="007D51DC"/>
    <w:rsid w:val="007D539C"/>
    <w:rsid w:val="007E0395"/>
    <w:rsid w:val="007E1032"/>
    <w:rsid w:val="007E5882"/>
    <w:rsid w:val="007E6225"/>
    <w:rsid w:val="007E75E9"/>
    <w:rsid w:val="007E7F29"/>
    <w:rsid w:val="007F0BD6"/>
    <w:rsid w:val="007F2463"/>
    <w:rsid w:val="00802CBF"/>
    <w:rsid w:val="00806791"/>
    <w:rsid w:val="0080722F"/>
    <w:rsid w:val="008103DD"/>
    <w:rsid w:val="00810BC2"/>
    <w:rsid w:val="0081357F"/>
    <w:rsid w:val="0081371F"/>
    <w:rsid w:val="00815BB7"/>
    <w:rsid w:val="00821DB1"/>
    <w:rsid w:val="00822062"/>
    <w:rsid w:val="008238A3"/>
    <w:rsid w:val="00825E13"/>
    <w:rsid w:val="00825F08"/>
    <w:rsid w:val="008264C3"/>
    <w:rsid w:val="008310D9"/>
    <w:rsid w:val="008313BA"/>
    <w:rsid w:val="008314F4"/>
    <w:rsid w:val="00831B8C"/>
    <w:rsid w:val="00832F67"/>
    <w:rsid w:val="00834083"/>
    <w:rsid w:val="008350D2"/>
    <w:rsid w:val="0083524B"/>
    <w:rsid w:val="0083625A"/>
    <w:rsid w:val="00837A19"/>
    <w:rsid w:val="0084050E"/>
    <w:rsid w:val="00840C35"/>
    <w:rsid w:val="00840FC2"/>
    <w:rsid w:val="00843526"/>
    <w:rsid w:val="00843891"/>
    <w:rsid w:val="00843DE8"/>
    <w:rsid w:val="00844B02"/>
    <w:rsid w:val="00845D39"/>
    <w:rsid w:val="00847079"/>
    <w:rsid w:val="00851BB3"/>
    <w:rsid w:val="00852B7C"/>
    <w:rsid w:val="00853C95"/>
    <w:rsid w:val="00853C96"/>
    <w:rsid w:val="00853CF6"/>
    <w:rsid w:val="00854E26"/>
    <w:rsid w:val="00856327"/>
    <w:rsid w:val="00857D1B"/>
    <w:rsid w:val="008625C1"/>
    <w:rsid w:val="0086299D"/>
    <w:rsid w:val="008634B4"/>
    <w:rsid w:val="00866FE5"/>
    <w:rsid w:val="00867F62"/>
    <w:rsid w:val="008718CF"/>
    <w:rsid w:val="00873636"/>
    <w:rsid w:val="00873B2C"/>
    <w:rsid w:val="008761E0"/>
    <w:rsid w:val="00882FA6"/>
    <w:rsid w:val="0088314C"/>
    <w:rsid w:val="00883ED1"/>
    <w:rsid w:val="00884FD3"/>
    <w:rsid w:val="008866F4"/>
    <w:rsid w:val="0088713D"/>
    <w:rsid w:val="008926CE"/>
    <w:rsid w:val="00893326"/>
    <w:rsid w:val="0089439D"/>
    <w:rsid w:val="00895BE4"/>
    <w:rsid w:val="00895FC7"/>
    <w:rsid w:val="008969BF"/>
    <w:rsid w:val="008A0E17"/>
    <w:rsid w:val="008A3036"/>
    <w:rsid w:val="008A78FB"/>
    <w:rsid w:val="008A7D50"/>
    <w:rsid w:val="008B2B7E"/>
    <w:rsid w:val="008B6754"/>
    <w:rsid w:val="008B706E"/>
    <w:rsid w:val="008C0384"/>
    <w:rsid w:val="008C3C3E"/>
    <w:rsid w:val="008C4E04"/>
    <w:rsid w:val="008C64F3"/>
    <w:rsid w:val="008C6AF0"/>
    <w:rsid w:val="008D00BF"/>
    <w:rsid w:val="008D2491"/>
    <w:rsid w:val="008D270C"/>
    <w:rsid w:val="008D2917"/>
    <w:rsid w:val="008D339E"/>
    <w:rsid w:val="008D5277"/>
    <w:rsid w:val="008D5366"/>
    <w:rsid w:val="008D6198"/>
    <w:rsid w:val="008D71DB"/>
    <w:rsid w:val="008D7419"/>
    <w:rsid w:val="008D7454"/>
    <w:rsid w:val="008E2FB8"/>
    <w:rsid w:val="008E5A93"/>
    <w:rsid w:val="008E61AE"/>
    <w:rsid w:val="008E7E71"/>
    <w:rsid w:val="008F156E"/>
    <w:rsid w:val="008F1A5F"/>
    <w:rsid w:val="008F24DD"/>
    <w:rsid w:val="008F4972"/>
    <w:rsid w:val="008F5CAA"/>
    <w:rsid w:val="008F5D28"/>
    <w:rsid w:val="008F5D62"/>
    <w:rsid w:val="008F7CFC"/>
    <w:rsid w:val="0090008D"/>
    <w:rsid w:val="00900BC6"/>
    <w:rsid w:val="00901DD4"/>
    <w:rsid w:val="0090227E"/>
    <w:rsid w:val="00904644"/>
    <w:rsid w:val="009063C1"/>
    <w:rsid w:val="00906FBC"/>
    <w:rsid w:val="00912179"/>
    <w:rsid w:val="009123DE"/>
    <w:rsid w:val="0091269E"/>
    <w:rsid w:val="009161A4"/>
    <w:rsid w:val="00920177"/>
    <w:rsid w:val="009207D7"/>
    <w:rsid w:val="00920BE4"/>
    <w:rsid w:val="0092373B"/>
    <w:rsid w:val="00925099"/>
    <w:rsid w:val="009251CF"/>
    <w:rsid w:val="0093037E"/>
    <w:rsid w:val="00930431"/>
    <w:rsid w:val="00930CA5"/>
    <w:rsid w:val="00931023"/>
    <w:rsid w:val="00931C45"/>
    <w:rsid w:val="00932226"/>
    <w:rsid w:val="00932D6E"/>
    <w:rsid w:val="00934403"/>
    <w:rsid w:val="00935188"/>
    <w:rsid w:val="009367E6"/>
    <w:rsid w:val="00940485"/>
    <w:rsid w:val="0094195E"/>
    <w:rsid w:val="009420AF"/>
    <w:rsid w:val="00943001"/>
    <w:rsid w:val="00944160"/>
    <w:rsid w:val="00944859"/>
    <w:rsid w:val="00946C1D"/>
    <w:rsid w:val="00946EB7"/>
    <w:rsid w:val="009471A4"/>
    <w:rsid w:val="00947A8A"/>
    <w:rsid w:val="00947B1D"/>
    <w:rsid w:val="00951C17"/>
    <w:rsid w:val="0095200C"/>
    <w:rsid w:val="0095219C"/>
    <w:rsid w:val="00952B2F"/>
    <w:rsid w:val="00952B67"/>
    <w:rsid w:val="009537C8"/>
    <w:rsid w:val="0095530F"/>
    <w:rsid w:val="00955D27"/>
    <w:rsid w:val="009571B0"/>
    <w:rsid w:val="009601AC"/>
    <w:rsid w:val="00961134"/>
    <w:rsid w:val="009611FA"/>
    <w:rsid w:val="00967050"/>
    <w:rsid w:val="00967407"/>
    <w:rsid w:val="009729C5"/>
    <w:rsid w:val="00973D13"/>
    <w:rsid w:val="00977754"/>
    <w:rsid w:val="009800D0"/>
    <w:rsid w:val="00980762"/>
    <w:rsid w:val="009811C7"/>
    <w:rsid w:val="00981698"/>
    <w:rsid w:val="00982924"/>
    <w:rsid w:val="009836EA"/>
    <w:rsid w:val="00983EB3"/>
    <w:rsid w:val="00984AAA"/>
    <w:rsid w:val="009855B7"/>
    <w:rsid w:val="00985B5F"/>
    <w:rsid w:val="00985E23"/>
    <w:rsid w:val="009862B6"/>
    <w:rsid w:val="00987F5B"/>
    <w:rsid w:val="00991573"/>
    <w:rsid w:val="00992573"/>
    <w:rsid w:val="00992B6E"/>
    <w:rsid w:val="009941E5"/>
    <w:rsid w:val="009A0E15"/>
    <w:rsid w:val="009A127A"/>
    <w:rsid w:val="009A2AE2"/>
    <w:rsid w:val="009A535A"/>
    <w:rsid w:val="009A5C74"/>
    <w:rsid w:val="009A6F27"/>
    <w:rsid w:val="009B1892"/>
    <w:rsid w:val="009B1D09"/>
    <w:rsid w:val="009B2741"/>
    <w:rsid w:val="009B28A3"/>
    <w:rsid w:val="009B2A5A"/>
    <w:rsid w:val="009C162F"/>
    <w:rsid w:val="009C19EF"/>
    <w:rsid w:val="009C43BB"/>
    <w:rsid w:val="009C4EEF"/>
    <w:rsid w:val="009D358E"/>
    <w:rsid w:val="009D37E0"/>
    <w:rsid w:val="009D5D10"/>
    <w:rsid w:val="009E0A55"/>
    <w:rsid w:val="009E247F"/>
    <w:rsid w:val="009E3E26"/>
    <w:rsid w:val="009F1EE4"/>
    <w:rsid w:val="009F514A"/>
    <w:rsid w:val="009F7EF8"/>
    <w:rsid w:val="00A014E4"/>
    <w:rsid w:val="00A01D42"/>
    <w:rsid w:val="00A04B6A"/>
    <w:rsid w:val="00A061C1"/>
    <w:rsid w:val="00A075D7"/>
    <w:rsid w:val="00A07720"/>
    <w:rsid w:val="00A11FC6"/>
    <w:rsid w:val="00A12896"/>
    <w:rsid w:val="00A131AB"/>
    <w:rsid w:val="00A154DE"/>
    <w:rsid w:val="00A15B90"/>
    <w:rsid w:val="00A162F8"/>
    <w:rsid w:val="00A1758A"/>
    <w:rsid w:val="00A2013C"/>
    <w:rsid w:val="00A207FE"/>
    <w:rsid w:val="00A20F47"/>
    <w:rsid w:val="00A2472E"/>
    <w:rsid w:val="00A24948"/>
    <w:rsid w:val="00A276A2"/>
    <w:rsid w:val="00A33A7D"/>
    <w:rsid w:val="00A3484D"/>
    <w:rsid w:val="00A3650B"/>
    <w:rsid w:val="00A4132B"/>
    <w:rsid w:val="00A437AA"/>
    <w:rsid w:val="00A44974"/>
    <w:rsid w:val="00A44F1B"/>
    <w:rsid w:val="00A46D93"/>
    <w:rsid w:val="00A50690"/>
    <w:rsid w:val="00A50865"/>
    <w:rsid w:val="00A52B40"/>
    <w:rsid w:val="00A53D5B"/>
    <w:rsid w:val="00A543FB"/>
    <w:rsid w:val="00A56518"/>
    <w:rsid w:val="00A57872"/>
    <w:rsid w:val="00A6062F"/>
    <w:rsid w:val="00A61688"/>
    <w:rsid w:val="00A6245D"/>
    <w:rsid w:val="00A63F24"/>
    <w:rsid w:val="00A6421D"/>
    <w:rsid w:val="00A64935"/>
    <w:rsid w:val="00A65374"/>
    <w:rsid w:val="00A65855"/>
    <w:rsid w:val="00A66429"/>
    <w:rsid w:val="00A66C17"/>
    <w:rsid w:val="00A675F6"/>
    <w:rsid w:val="00A678B6"/>
    <w:rsid w:val="00A67C2B"/>
    <w:rsid w:val="00A7059A"/>
    <w:rsid w:val="00A70B24"/>
    <w:rsid w:val="00A70B9A"/>
    <w:rsid w:val="00A715C9"/>
    <w:rsid w:val="00A7207D"/>
    <w:rsid w:val="00A73333"/>
    <w:rsid w:val="00A755DA"/>
    <w:rsid w:val="00A77927"/>
    <w:rsid w:val="00A8089D"/>
    <w:rsid w:val="00A82992"/>
    <w:rsid w:val="00A82A58"/>
    <w:rsid w:val="00A84A3F"/>
    <w:rsid w:val="00A84C2E"/>
    <w:rsid w:val="00A86D5E"/>
    <w:rsid w:val="00A904E5"/>
    <w:rsid w:val="00A92326"/>
    <w:rsid w:val="00A93979"/>
    <w:rsid w:val="00A957D2"/>
    <w:rsid w:val="00A96BC9"/>
    <w:rsid w:val="00AA109E"/>
    <w:rsid w:val="00AA2192"/>
    <w:rsid w:val="00AA2D92"/>
    <w:rsid w:val="00AA3D9D"/>
    <w:rsid w:val="00AA5570"/>
    <w:rsid w:val="00AA5A12"/>
    <w:rsid w:val="00AA693C"/>
    <w:rsid w:val="00AB0AFC"/>
    <w:rsid w:val="00AB30DA"/>
    <w:rsid w:val="00AB6A81"/>
    <w:rsid w:val="00AC28C0"/>
    <w:rsid w:val="00AC3109"/>
    <w:rsid w:val="00AC459D"/>
    <w:rsid w:val="00AC4E7D"/>
    <w:rsid w:val="00AC69D9"/>
    <w:rsid w:val="00AC7D81"/>
    <w:rsid w:val="00AD2334"/>
    <w:rsid w:val="00AD3099"/>
    <w:rsid w:val="00AD35E6"/>
    <w:rsid w:val="00AD43AC"/>
    <w:rsid w:val="00AD5867"/>
    <w:rsid w:val="00AD618D"/>
    <w:rsid w:val="00AE3265"/>
    <w:rsid w:val="00AE3DD2"/>
    <w:rsid w:val="00AE51E7"/>
    <w:rsid w:val="00AE75A2"/>
    <w:rsid w:val="00AF0939"/>
    <w:rsid w:val="00AF1407"/>
    <w:rsid w:val="00AF20BB"/>
    <w:rsid w:val="00AF289C"/>
    <w:rsid w:val="00AF2B1D"/>
    <w:rsid w:val="00AF31A6"/>
    <w:rsid w:val="00AF35C6"/>
    <w:rsid w:val="00AF7BE6"/>
    <w:rsid w:val="00B02FF6"/>
    <w:rsid w:val="00B04527"/>
    <w:rsid w:val="00B05E96"/>
    <w:rsid w:val="00B07A9C"/>
    <w:rsid w:val="00B07FAF"/>
    <w:rsid w:val="00B10014"/>
    <w:rsid w:val="00B109C7"/>
    <w:rsid w:val="00B10BFC"/>
    <w:rsid w:val="00B12C25"/>
    <w:rsid w:val="00B12D5F"/>
    <w:rsid w:val="00B1344D"/>
    <w:rsid w:val="00B1412E"/>
    <w:rsid w:val="00B143F9"/>
    <w:rsid w:val="00B1513D"/>
    <w:rsid w:val="00B20884"/>
    <w:rsid w:val="00B20F0A"/>
    <w:rsid w:val="00B22276"/>
    <w:rsid w:val="00B23F5C"/>
    <w:rsid w:val="00B24101"/>
    <w:rsid w:val="00B26736"/>
    <w:rsid w:val="00B26870"/>
    <w:rsid w:val="00B269EE"/>
    <w:rsid w:val="00B26EA7"/>
    <w:rsid w:val="00B307E1"/>
    <w:rsid w:val="00B34177"/>
    <w:rsid w:val="00B36F3D"/>
    <w:rsid w:val="00B3700D"/>
    <w:rsid w:val="00B3726D"/>
    <w:rsid w:val="00B373E8"/>
    <w:rsid w:val="00B4064A"/>
    <w:rsid w:val="00B410CD"/>
    <w:rsid w:val="00B42696"/>
    <w:rsid w:val="00B4271B"/>
    <w:rsid w:val="00B43209"/>
    <w:rsid w:val="00B4460D"/>
    <w:rsid w:val="00B475B1"/>
    <w:rsid w:val="00B47F95"/>
    <w:rsid w:val="00B5040F"/>
    <w:rsid w:val="00B5111F"/>
    <w:rsid w:val="00B526D2"/>
    <w:rsid w:val="00B5493C"/>
    <w:rsid w:val="00B551FD"/>
    <w:rsid w:val="00B558EE"/>
    <w:rsid w:val="00B6142F"/>
    <w:rsid w:val="00B6234C"/>
    <w:rsid w:val="00B632DF"/>
    <w:rsid w:val="00B633F2"/>
    <w:rsid w:val="00B63B4F"/>
    <w:rsid w:val="00B65A41"/>
    <w:rsid w:val="00B66107"/>
    <w:rsid w:val="00B6665C"/>
    <w:rsid w:val="00B66933"/>
    <w:rsid w:val="00B66E45"/>
    <w:rsid w:val="00B700E9"/>
    <w:rsid w:val="00B70B5A"/>
    <w:rsid w:val="00B73AE6"/>
    <w:rsid w:val="00B747CA"/>
    <w:rsid w:val="00B7610D"/>
    <w:rsid w:val="00B7712C"/>
    <w:rsid w:val="00B771B2"/>
    <w:rsid w:val="00B7792F"/>
    <w:rsid w:val="00B77AF9"/>
    <w:rsid w:val="00B80883"/>
    <w:rsid w:val="00B81C4D"/>
    <w:rsid w:val="00B8409A"/>
    <w:rsid w:val="00B85015"/>
    <w:rsid w:val="00B85CC4"/>
    <w:rsid w:val="00B8606D"/>
    <w:rsid w:val="00B8698E"/>
    <w:rsid w:val="00B86C06"/>
    <w:rsid w:val="00B86E20"/>
    <w:rsid w:val="00B86FD8"/>
    <w:rsid w:val="00B915D2"/>
    <w:rsid w:val="00B9304F"/>
    <w:rsid w:val="00B941B1"/>
    <w:rsid w:val="00B9501D"/>
    <w:rsid w:val="00BA1397"/>
    <w:rsid w:val="00BA170F"/>
    <w:rsid w:val="00BA2074"/>
    <w:rsid w:val="00BA22B3"/>
    <w:rsid w:val="00BA2AA9"/>
    <w:rsid w:val="00BA3A6A"/>
    <w:rsid w:val="00BA57A5"/>
    <w:rsid w:val="00BA5EC5"/>
    <w:rsid w:val="00BB21E4"/>
    <w:rsid w:val="00BB2A93"/>
    <w:rsid w:val="00BB40E4"/>
    <w:rsid w:val="00BB49DA"/>
    <w:rsid w:val="00BB5338"/>
    <w:rsid w:val="00BB65CE"/>
    <w:rsid w:val="00BB71A6"/>
    <w:rsid w:val="00BB7542"/>
    <w:rsid w:val="00BC0B5E"/>
    <w:rsid w:val="00BC12BC"/>
    <w:rsid w:val="00BC3E6C"/>
    <w:rsid w:val="00BC7C97"/>
    <w:rsid w:val="00BC7CFE"/>
    <w:rsid w:val="00BD11C7"/>
    <w:rsid w:val="00BD1CA7"/>
    <w:rsid w:val="00BD24DC"/>
    <w:rsid w:val="00BD482A"/>
    <w:rsid w:val="00BD6629"/>
    <w:rsid w:val="00BD7BE8"/>
    <w:rsid w:val="00BE212A"/>
    <w:rsid w:val="00BE3C68"/>
    <w:rsid w:val="00BE4B3C"/>
    <w:rsid w:val="00BE6624"/>
    <w:rsid w:val="00BF2FB8"/>
    <w:rsid w:val="00BF4540"/>
    <w:rsid w:val="00BF5122"/>
    <w:rsid w:val="00BF5E97"/>
    <w:rsid w:val="00BF66B4"/>
    <w:rsid w:val="00BF6C9E"/>
    <w:rsid w:val="00BF7E42"/>
    <w:rsid w:val="00C0097A"/>
    <w:rsid w:val="00C014D1"/>
    <w:rsid w:val="00C01D92"/>
    <w:rsid w:val="00C04A55"/>
    <w:rsid w:val="00C06204"/>
    <w:rsid w:val="00C156FC"/>
    <w:rsid w:val="00C20BBA"/>
    <w:rsid w:val="00C22390"/>
    <w:rsid w:val="00C2277D"/>
    <w:rsid w:val="00C22AD6"/>
    <w:rsid w:val="00C256DB"/>
    <w:rsid w:val="00C25946"/>
    <w:rsid w:val="00C262A8"/>
    <w:rsid w:val="00C264AE"/>
    <w:rsid w:val="00C32F5D"/>
    <w:rsid w:val="00C33336"/>
    <w:rsid w:val="00C33768"/>
    <w:rsid w:val="00C33E20"/>
    <w:rsid w:val="00C33FA9"/>
    <w:rsid w:val="00C3521B"/>
    <w:rsid w:val="00C360C9"/>
    <w:rsid w:val="00C36E25"/>
    <w:rsid w:val="00C416BF"/>
    <w:rsid w:val="00C427C8"/>
    <w:rsid w:val="00C44BED"/>
    <w:rsid w:val="00C46128"/>
    <w:rsid w:val="00C4669C"/>
    <w:rsid w:val="00C47114"/>
    <w:rsid w:val="00C47AE1"/>
    <w:rsid w:val="00C50F07"/>
    <w:rsid w:val="00C510B3"/>
    <w:rsid w:val="00C51758"/>
    <w:rsid w:val="00C51AA9"/>
    <w:rsid w:val="00C522C7"/>
    <w:rsid w:val="00C531B5"/>
    <w:rsid w:val="00C5332A"/>
    <w:rsid w:val="00C5345A"/>
    <w:rsid w:val="00C53FA1"/>
    <w:rsid w:val="00C55813"/>
    <w:rsid w:val="00C56B21"/>
    <w:rsid w:val="00C57B8D"/>
    <w:rsid w:val="00C6050D"/>
    <w:rsid w:val="00C61881"/>
    <w:rsid w:val="00C64254"/>
    <w:rsid w:val="00C65B9A"/>
    <w:rsid w:val="00C6789F"/>
    <w:rsid w:val="00C709EA"/>
    <w:rsid w:val="00C71094"/>
    <w:rsid w:val="00C710A4"/>
    <w:rsid w:val="00C71ACE"/>
    <w:rsid w:val="00C73DD1"/>
    <w:rsid w:val="00C75B40"/>
    <w:rsid w:val="00C75B5B"/>
    <w:rsid w:val="00C7627D"/>
    <w:rsid w:val="00C76380"/>
    <w:rsid w:val="00C76595"/>
    <w:rsid w:val="00C8344C"/>
    <w:rsid w:val="00C83E8C"/>
    <w:rsid w:val="00C84FBD"/>
    <w:rsid w:val="00C87C11"/>
    <w:rsid w:val="00C87F06"/>
    <w:rsid w:val="00C913A2"/>
    <w:rsid w:val="00CA01E1"/>
    <w:rsid w:val="00CA0D8B"/>
    <w:rsid w:val="00CA1BE8"/>
    <w:rsid w:val="00CA5432"/>
    <w:rsid w:val="00CA5B8C"/>
    <w:rsid w:val="00CA68C4"/>
    <w:rsid w:val="00CB25FE"/>
    <w:rsid w:val="00CB3099"/>
    <w:rsid w:val="00CB3674"/>
    <w:rsid w:val="00CB5367"/>
    <w:rsid w:val="00CB5DC1"/>
    <w:rsid w:val="00CB630C"/>
    <w:rsid w:val="00CB6450"/>
    <w:rsid w:val="00CB6E41"/>
    <w:rsid w:val="00CB7B29"/>
    <w:rsid w:val="00CB7CDE"/>
    <w:rsid w:val="00CC00F8"/>
    <w:rsid w:val="00CC1ECC"/>
    <w:rsid w:val="00CC2241"/>
    <w:rsid w:val="00CC4F15"/>
    <w:rsid w:val="00CD1B31"/>
    <w:rsid w:val="00CD3BFD"/>
    <w:rsid w:val="00CD7A65"/>
    <w:rsid w:val="00CE07B2"/>
    <w:rsid w:val="00CE0D06"/>
    <w:rsid w:val="00CE1F20"/>
    <w:rsid w:val="00CE3712"/>
    <w:rsid w:val="00CE4164"/>
    <w:rsid w:val="00CE6597"/>
    <w:rsid w:val="00CF1660"/>
    <w:rsid w:val="00CF3FC9"/>
    <w:rsid w:val="00CF454C"/>
    <w:rsid w:val="00CF519A"/>
    <w:rsid w:val="00CF55CE"/>
    <w:rsid w:val="00CF5BF1"/>
    <w:rsid w:val="00CF6BE9"/>
    <w:rsid w:val="00CF77FE"/>
    <w:rsid w:val="00D0005D"/>
    <w:rsid w:val="00D0385C"/>
    <w:rsid w:val="00D03D73"/>
    <w:rsid w:val="00D04044"/>
    <w:rsid w:val="00D040AA"/>
    <w:rsid w:val="00D06C36"/>
    <w:rsid w:val="00D109F2"/>
    <w:rsid w:val="00D11693"/>
    <w:rsid w:val="00D14201"/>
    <w:rsid w:val="00D16559"/>
    <w:rsid w:val="00D16997"/>
    <w:rsid w:val="00D17903"/>
    <w:rsid w:val="00D224E7"/>
    <w:rsid w:val="00D225CF"/>
    <w:rsid w:val="00D23A4F"/>
    <w:rsid w:val="00D245C8"/>
    <w:rsid w:val="00D24D47"/>
    <w:rsid w:val="00D26A7C"/>
    <w:rsid w:val="00D31466"/>
    <w:rsid w:val="00D356C9"/>
    <w:rsid w:val="00D35EBB"/>
    <w:rsid w:val="00D416D5"/>
    <w:rsid w:val="00D419EC"/>
    <w:rsid w:val="00D44D0B"/>
    <w:rsid w:val="00D479E3"/>
    <w:rsid w:val="00D50F6C"/>
    <w:rsid w:val="00D52739"/>
    <w:rsid w:val="00D52B52"/>
    <w:rsid w:val="00D53D08"/>
    <w:rsid w:val="00D60625"/>
    <w:rsid w:val="00D60DB4"/>
    <w:rsid w:val="00D63604"/>
    <w:rsid w:val="00D63A43"/>
    <w:rsid w:val="00D63E77"/>
    <w:rsid w:val="00D6502B"/>
    <w:rsid w:val="00D70B6F"/>
    <w:rsid w:val="00D72197"/>
    <w:rsid w:val="00D739A3"/>
    <w:rsid w:val="00D75EF3"/>
    <w:rsid w:val="00D816BA"/>
    <w:rsid w:val="00D82855"/>
    <w:rsid w:val="00D831AD"/>
    <w:rsid w:val="00D83A23"/>
    <w:rsid w:val="00D8500E"/>
    <w:rsid w:val="00D86B87"/>
    <w:rsid w:val="00D86CB4"/>
    <w:rsid w:val="00D9224E"/>
    <w:rsid w:val="00D923A3"/>
    <w:rsid w:val="00D94666"/>
    <w:rsid w:val="00D94894"/>
    <w:rsid w:val="00D9511E"/>
    <w:rsid w:val="00D95F99"/>
    <w:rsid w:val="00D96612"/>
    <w:rsid w:val="00D96AB5"/>
    <w:rsid w:val="00D96B41"/>
    <w:rsid w:val="00D978B8"/>
    <w:rsid w:val="00D97922"/>
    <w:rsid w:val="00DA02E2"/>
    <w:rsid w:val="00DA2BD6"/>
    <w:rsid w:val="00DA5E36"/>
    <w:rsid w:val="00DB2DDE"/>
    <w:rsid w:val="00DB3DD5"/>
    <w:rsid w:val="00DB4F91"/>
    <w:rsid w:val="00DB6466"/>
    <w:rsid w:val="00DB6E54"/>
    <w:rsid w:val="00DB754F"/>
    <w:rsid w:val="00DC0748"/>
    <w:rsid w:val="00DC0E37"/>
    <w:rsid w:val="00DC1885"/>
    <w:rsid w:val="00DC300E"/>
    <w:rsid w:val="00DC346D"/>
    <w:rsid w:val="00DC3566"/>
    <w:rsid w:val="00DC35D9"/>
    <w:rsid w:val="00DC6453"/>
    <w:rsid w:val="00DD0371"/>
    <w:rsid w:val="00DD0B87"/>
    <w:rsid w:val="00DD5025"/>
    <w:rsid w:val="00DD52B5"/>
    <w:rsid w:val="00DD63D5"/>
    <w:rsid w:val="00DE480D"/>
    <w:rsid w:val="00DE4D4B"/>
    <w:rsid w:val="00DE5455"/>
    <w:rsid w:val="00DE591B"/>
    <w:rsid w:val="00DE5F43"/>
    <w:rsid w:val="00DE6238"/>
    <w:rsid w:val="00DF1C47"/>
    <w:rsid w:val="00DF1E4E"/>
    <w:rsid w:val="00DF321B"/>
    <w:rsid w:val="00DF3835"/>
    <w:rsid w:val="00DF3B65"/>
    <w:rsid w:val="00DF3D05"/>
    <w:rsid w:val="00DF42D6"/>
    <w:rsid w:val="00DF5274"/>
    <w:rsid w:val="00DF5494"/>
    <w:rsid w:val="00DF65F2"/>
    <w:rsid w:val="00E00EE3"/>
    <w:rsid w:val="00E01E4A"/>
    <w:rsid w:val="00E023BE"/>
    <w:rsid w:val="00E04FAC"/>
    <w:rsid w:val="00E05764"/>
    <w:rsid w:val="00E058C2"/>
    <w:rsid w:val="00E05F70"/>
    <w:rsid w:val="00E06FE6"/>
    <w:rsid w:val="00E07116"/>
    <w:rsid w:val="00E07FD1"/>
    <w:rsid w:val="00E10564"/>
    <w:rsid w:val="00E11EA8"/>
    <w:rsid w:val="00E13C05"/>
    <w:rsid w:val="00E150B7"/>
    <w:rsid w:val="00E1602A"/>
    <w:rsid w:val="00E20039"/>
    <w:rsid w:val="00E226F3"/>
    <w:rsid w:val="00E245FE"/>
    <w:rsid w:val="00E2488C"/>
    <w:rsid w:val="00E24A03"/>
    <w:rsid w:val="00E24DC5"/>
    <w:rsid w:val="00E26086"/>
    <w:rsid w:val="00E263BC"/>
    <w:rsid w:val="00E33090"/>
    <w:rsid w:val="00E334EA"/>
    <w:rsid w:val="00E338E7"/>
    <w:rsid w:val="00E340D4"/>
    <w:rsid w:val="00E34A07"/>
    <w:rsid w:val="00E374A6"/>
    <w:rsid w:val="00E378E1"/>
    <w:rsid w:val="00E37B1A"/>
    <w:rsid w:val="00E40027"/>
    <w:rsid w:val="00E4161D"/>
    <w:rsid w:val="00E43C6F"/>
    <w:rsid w:val="00E44610"/>
    <w:rsid w:val="00E45AE3"/>
    <w:rsid w:val="00E51672"/>
    <w:rsid w:val="00E52B54"/>
    <w:rsid w:val="00E533B7"/>
    <w:rsid w:val="00E53542"/>
    <w:rsid w:val="00E56C4D"/>
    <w:rsid w:val="00E60C68"/>
    <w:rsid w:val="00E649D7"/>
    <w:rsid w:val="00E65CDD"/>
    <w:rsid w:val="00E676F4"/>
    <w:rsid w:val="00E67AA1"/>
    <w:rsid w:val="00E70E2A"/>
    <w:rsid w:val="00E73E95"/>
    <w:rsid w:val="00E75477"/>
    <w:rsid w:val="00E770CF"/>
    <w:rsid w:val="00E8057B"/>
    <w:rsid w:val="00E8193E"/>
    <w:rsid w:val="00E83C91"/>
    <w:rsid w:val="00E84353"/>
    <w:rsid w:val="00E84729"/>
    <w:rsid w:val="00E85425"/>
    <w:rsid w:val="00E8656C"/>
    <w:rsid w:val="00E87965"/>
    <w:rsid w:val="00E91C01"/>
    <w:rsid w:val="00E9294B"/>
    <w:rsid w:val="00E92C48"/>
    <w:rsid w:val="00E93129"/>
    <w:rsid w:val="00E949E3"/>
    <w:rsid w:val="00E96C0C"/>
    <w:rsid w:val="00E96D44"/>
    <w:rsid w:val="00E9732C"/>
    <w:rsid w:val="00EA18B8"/>
    <w:rsid w:val="00EA29DA"/>
    <w:rsid w:val="00EA6A51"/>
    <w:rsid w:val="00EA6C7C"/>
    <w:rsid w:val="00EB0316"/>
    <w:rsid w:val="00EB049A"/>
    <w:rsid w:val="00EB14DF"/>
    <w:rsid w:val="00EB15CB"/>
    <w:rsid w:val="00EC0239"/>
    <w:rsid w:val="00EC1A68"/>
    <w:rsid w:val="00EC395C"/>
    <w:rsid w:val="00EC4315"/>
    <w:rsid w:val="00EC4EF8"/>
    <w:rsid w:val="00EC5A3D"/>
    <w:rsid w:val="00EC6811"/>
    <w:rsid w:val="00ED1C95"/>
    <w:rsid w:val="00ED202A"/>
    <w:rsid w:val="00ED30FA"/>
    <w:rsid w:val="00ED5836"/>
    <w:rsid w:val="00ED6117"/>
    <w:rsid w:val="00EE3870"/>
    <w:rsid w:val="00EE3C7A"/>
    <w:rsid w:val="00EE6708"/>
    <w:rsid w:val="00EE6ACC"/>
    <w:rsid w:val="00EE7C2E"/>
    <w:rsid w:val="00EF1C98"/>
    <w:rsid w:val="00EF1D3A"/>
    <w:rsid w:val="00EF383C"/>
    <w:rsid w:val="00EF5173"/>
    <w:rsid w:val="00F00713"/>
    <w:rsid w:val="00F00BEB"/>
    <w:rsid w:val="00F01997"/>
    <w:rsid w:val="00F024A8"/>
    <w:rsid w:val="00F05B4D"/>
    <w:rsid w:val="00F05B5F"/>
    <w:rsid w:val="00F06163"/>
    <w:rsid w:val="00F06891"/>
    <w:rsid w:val="00F06BF1"/>
    <w:rsid w:val="00F0785A"/>
    <w:rsid w:val="00F111EB"/>
    <w:rsid w:val="00F11FC8"/>
    <w:rsid w:val="00F12CB2"/>
    <w:rsid w:val="00F147F3"/>
    <w:rsid w:val="00F15521"/>
    <w:rsid w:val="00F15A84"/>
    <w:rsid w:val="00F17B66"/>
    <w:rsid w:val="00F2087E"/>
    <w:rsid w:val="00F20E26"/>
    <w:rsid w:val="00F22A1E"/>
    <w:rsid w:val="00F23667"/>
    <w:rsid w:val="00F24E65"/>
    <w:rsid w:val="00F257DB"/>
    <w:rsid w:val="00F26FD4"/>
    <w:rsid w:val="00F27F92"/>
    <w:rsid w:val="00F302C5"/>
    <w:rsid w:val="00F32BF3"/>
    <w:rsid w:val="00F32CFD"/>
    <w:rsid w:val="00F33640"/>
    <w:rsid w:val="00F33B99"/>
    <w:rsid w:val="00F34975"/>
    <w:rsid w:val="00F41E57"/>
    <w:rsid w:val="00F433F0"/>
    <w:rsid w:val="00F43403"/>
    <w:rsid w:val="00F465CB"/>
    <w:rsid w:val="00F46611"/>
    <w:rsid w:val="00F4798A"/>
    <w:rsid w:val="00F50373"/>
    <w:rsid w:val="00F50803"/>
    <w:rsid w:val="00F515D7"/>
    <w:rsid w:val="00F51C61"/>
    <w:rsid w:val="00F54F53"/>
    <w:rsid w:val="00F572D3"/>
    <w:rsid w:val="00F61AAC"/>
    <w:rsid w:val="00F6320D"/>
    <w:rsid w:val="00F640A4"/>
    <w:rsid w:val="00F65791"/>
    <w:rsid w:val="00F666A6"/>
    <w:rsid w:val="00F67702"/>
    <w:rsid w:val="00F71D32"/>
    <w:rsid w:val="00F7280C"/>
    <w:rsid w:val="00F741CE"/>
    <w:rsid w:val="00F76110"/>
    <w:rsid w:val="00F762E1"/>
    <w:rsid w:val="00F77573"/>
    <w:rsid w:val="00F8201A"/>
    <w:rsid w:val="00F824FC"/>
    <w:rsid w:val="00F84A2E"/>
    <w:rsid w:val="00F850DD"/>
    <w:rsid w:val="00F9206E"/>
    <w:rsid w:val="00F947DE"/>
    <w:rsid w:val="00F9556F"/>
    <w:rsid w:val="00FA0D5A"/>
    <w:rsid w:val="00FA2BDA"/>
    <w:rsid w:val="00FA2FF9"/>
    <w:rsid w:val="00FA5783"/>
    <w:rsid w:val="00FA5B54"/>
    <w:rsid w:val="00FA60D7"/>
    <w:rsid w:val="00FA6139"/>
    <w:rsid w:val="00FA710B"/>
    <w:rsid w:val="00FB06D3"/>
    <w:rsid w:val="00FB077D"/>
    <w:rsid w:val="00FB2374"/>
    <w:rsid w:val="00FB34CC"/>
    <w:rsid w:val="00FB3BA8"/>
    <w:rsid w:val="00FB5043"/>
    <w:rsid w:val="00FB67E0"/>
    <w:rsid w:val="00FC1189"/>
    <w:rsid w:val="00FC2077"/>
    <w:rsid w:val="00FC3FE7"/>
    <w:rsid w:val="00FC4182"/>
    <w:rsid w:val="00FC599F"/>
    <w:rsid w:val="00FC67D3"/>
    <w:rsid w:val="00FC67E3"/>
    <w:rsid w:val="00FC6C5D"/>
    <w:rsid w:val="00FD1F04"/>
    <w:rsid w:val="00FD4346"/>
    <w:rsid w:val="00FD5A53"/>
    <w:rsid w:val="00FE0C6B"/>
    <w:rsid w:val="00FF0B11"/>
    <w:rsid w:val="00FF1096"/>
    <w:rsid w:val="00FF1597"/>
    <w:rsid w:val="00FF3ED3"/>
    <w:rsid w:val="00FF4F57"/>
    <w:rsid w:val="00FF7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A71CF"/>
  <w15:chartTrackingRefBased/>
  <w15:docId w15:val="{85A56CD1-F33E-4061-84F2-82140BC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72E"/>
  </w:style>
  <w:style w:type="paragraph" w:styleId="Nagwek1">
    <w:name w:val="heading 1"/>
    <w:basedOn w:val="Normalny"/>
    <w:next w:val="Normalny"/>
    <w:link w:val="Nagwek1Znak"/>
    <w:qFormat/>
    <w:rsid w:val="00302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Outline2,HAA-Section,Sub Heading,ignorer2,Nadpis_2,adpis 2"/>
    <w:basedOn w:val="Normalny"/>
    <w:next w:val="Normalny"/>
    <w:link w:val="Nagwek2Znak"/>
    <w:unhideWhenUsed/>
    <w:qFormat/>
    <w:rsid w:val="004A7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726E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aliases w:val="Heading 4 Char"/>
    <w:basedOn w:val="Normalny"/>
    <w:next w:val="Normalny"/>
    <w:link w:val="Nagwek4Znak"/>
    <w:unhideWhenUsed/>
    <w:qFormat/>
    <w:rsid w:val="00726EF5"/>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726EF5"/>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726EF5"/>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726EF5"/>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726EF5"/>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726EF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42E"/>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0242E"/>
    <w:pPr>
      <w:outlineLvl w:val="9"/>
    </w:pPr>
    <w:rPr>
      <w:lang w:eastAsia="pl-PL"/>
    </w:rPr>
  </w:style>
  <w:style w:type="paragraph" w:styleId="Akapitzlist">
    <w:name w:val="List Paragraph"/>
    <w:aliases w:val="Akapit z listą BS"/>
    <w:basedOn w:val="Normalny"/>
    <w:link w:val="AkapitzlistZnak"/>
    <w:uiPriority w:val="34"/>
    <w:qFormat/>
    <w:rsid w:val="0030242E"/>
    <w:pPr>
      <w:ind w:left="720"/>
      <w:contextualSpacing/>
    </w:pPr>
  </w:style>
  <w:style w:type="paragraph" w:styleId="Spistreci1">
    <w:name w:val="toc 1"/>
    <w:basedOn w:val="Normalny"/>
    <w:next w:val="Normalny"/>
    <w:autoRedefine/>
    <w:uiPriority w:val="39"/>
    <w:unhideWhenUsed/>
    <w:qFormat/>
    <w:rsid w:val="00851BB3"/>
    <w:pPr>
      <w:tabs>
        <w:tab w:val="right" w:leader="dot" w:pos="9062"/>
      </w:tabs>
      <w:spacing w:after="100"/>
    </w:pPr>
  </w:style>
  <w:style w:type="character" w:styleId="Hipercze">
    <w:name w:val="Hyperlink"/>
    <w:basedOn w:val="Domylnaczcionkaakapitu"/>
    <w:uiPriority w:val="99"/>
    <w:unhideWhenUsed/>
    <w:rsid w:val="00947B1D"/>
    <w:rPr>
      <w:color w:val="0563C1" w:themeColor="hyperlink"/>
      <w:u w:val="single"/>
    </w:rPr>
  </w:style>
  <w:style w:type="character" w:customStyle="1" w:styleId="Nagwek2Znak">
    <w:name w:val="Nagłówek 2 Znak"/>
    <w:aliases w:val="Outline2 Znak,HAA-Section Znak,Sub Heading Znak,ignorer2 Znak,Nadpis_2 Znak,adpis 2 Znak"/>
    <w:basedOn w:val="Domylnaczcionkaakapitu"/>
    <w:link w:val="Nagwek2"/>
    <w:rsid w:val="004A7C9B"/>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Akapit z listą BS Znak"/>
    <w:basedOn w:val="Domylnaczcionkaakapitu"/>
    <w:link w:val="Akapitzlist"/>
    <w:uiPriority w:val="34"/>
    <w:locked/>
    <w:rsid w:val="007002EE"/>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726EF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Heading 4 Char Znak"/>
    <w:basedOn w:val="Domylnaczcionkaakapitu"/>
    <w:link w:val="Nagwek4"/>
    <w:rsid w:val="00726EF5"/>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rsid w:val="00726EF5"/>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726EF5"/>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726EF5"/>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726EF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726EF5"/>
    <w:rPr>
      <w:rFonts w:ascii="Arial" w:eastAsia="Times New Roman" w:hAnsi="Arial" w:cs="Arial"/>
      <w:lang w:eastAsia="pl-PL"/>
    </w:rPr>
  </w:style>
  <w:style w:type="paragraph" w:styleId="Tekstdymka">
    <w:name w:val="Balloon Text"/>
    <w:basedOn w:val="Normalny"/>
    <w:link w:val="TekstdymkaZnak"/>
    <w:uiPriority w:val="99"/>
    <w:semiHidden/>
    <w:unhideWhenUsed/>
    <w:rsid w:val="00726E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EF5"/>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726EF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726EF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26EF5"/>
    <w:rPr>
      <w:vertAlign w:val="superscript"/>
    </w:rPr>
  </w:style>
  <w:style w:type="paragraph" w:styleId="Spistreci2">
    <w:name w:val="toc 2"/>
    <w:basedOn w:val="Normalny"/>
    <w:next w:val="Normalny"/>
    <w:autoRedefine/>
    <w:uiPriority w:val="39"/>
    <w:unhideWhenUsed/>
    <w:rsid w:val="00CE4164"/>
    <w:pPr>
      <w:tabs>
        <w:tab w:val="right" w:leader="dot" w:pos="9062"/>
      </w:tabs>
      <w:spacing w:after="0" w:line="276" w:lineRule="auto"/>
      <w:jc w:val="both"/>
    </w:pPr>
    <w:rPr>
      <w:b/>
      <w:bCs/>
      <w:sz w:val="20"/>
      <w:szCs w:val="20"/>
    </w:rPr>
  </w:style>
  <w:style w:type="paragraph" w:styleId="Spistreci3">
    <w:name w:val="toc 3"/>
    <w:basedOn w:val="Normalny"/>
    <w:next w:val="Normalny"/>
    <w:autoRedefine/>
    <w:uiPriority w:val="39"/>
    <w:unhideWhenUsed/>
    <w:rsid w:val="0058337E"/>
    <w:pPr>
      <w:tabs>
        <w:tab w:val="right" w:leader="dot" w:pos="9062"/>
      </w:tabs>
      <w:spacing w:after="0" w:line="276" w:lineRule="auto"/>
    </w:pPr>
    <w:rPr>
      <w:rFonts w:ascii="Times New Roman" w:eastAsia="Times New Roman" w:hAnsi="Times New Roman" w:cs="Times New Roman"/>
      <w:noProof/>
      <w:sz w:val="20"/>
      <w:szCs w:val="20"/>
    </w:rPr>
  </w:style>
  <w:style w:type="paragraph" w:styleId="Spistreci4">
    <w:name w:val="toc 4"/>
    <w:basedOn w:val="Normalny"/>
    <w:next w:val="Normalny"/>
    <w:autoRedefine/>
    <w:uiPriority w:val="39"/>
    <w:unhideWhenUsed/>
    <w:rsid w:val="00726EF5"/>
    <w:pPr>
      <w:spacing w:after="0" w:line="276" w:lineRule="auto"/>
      <w:ind w:left="440"/>
    </w:pPr>
    <w:rPr>
      <w:sz w:val="20"/>
      <w:szCs w:val="20"/>
    </w:rPr>
  </w:style>
  <w:style w:type="paragraph" w:styleId="Tekstprzypisukocowego">
    <w:name w:val="endnote text"/>
    <w:basedOn w:val="Normalny"/>
    <w:link w:val="TekstprzypisukocowegoZnak"/>
    <w:uiPriority w:val="99"/>
    <w:unhideWhenUsed/>
    <w:rsid w:val="00726E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26EF5"/>
    <w:rPr>
      <w:sz w:val="20"/>
      <w:szCs w:val="20"/>
    </w:rPr>
  </w:style>
  <w:style w:type="character" w:styleId="Odwoanieprzypisukocowego">
    <w:name w:val="endnote reference"/>
    <w:basedOn w:val="Domylnaczcionkaakapitu"/>
    <w:uiPriority w:val="99"/>
    <w:unhideWhenUsed/>
    <w:rsid w:val="00726EF5"/>
    <w:rPr>
      <w:vertAlign w:val="superscript"/>
    </w:rPr>
  </w:style>
  <w:style w:type="paragraph" w:styleId="Nagwek">
    <w:name w:val="header"/>
    <w:basedOn w:val="Normalny"/>
    <w:link w:val="NagwekZnak"/>
    <w:uiPriority w:val="99"/>
    <w:unhideWhenUsed/>
    <w:rsid w:val="00726E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EF5"/>
  </w:style>
  <w:style w:type="paragraph" w:styleId="Stopka">
    <w:name w:val="footer"/>
    <w:basedOn w:val="Normalny"/>
    <w:link w:val="StopkaZnak"/>
    <w:uiPriority w:val="99"/>
    <w:unhideWhenUsed/>
    <w:rsid w:val="00726E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EF5"/>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726EF5"/>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726EF5"/>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iPriority w:val="99"/>
    <w:unhideWhenUsed/>
    <w:rsid w:val="00726EF5"/>
    <w:pPr>
      <w:spacing w:after="120" w:line="480" w:lineRule="auto"/>
    </w:pPr>
  </w:style>
  <w:style w:type="character" w:customStyle="1" w:styleId="Tekstpodstawowy2Znak">
    <w:name w:val="Tekst podstawowy 2 Znak"/>
    <w:aliases w:val="Znak Znak"/>
    <w:basedOn w:val="Domylnaczcionkaakapitu"/>
    <w:link w:val="Tekstpodstawowy2"/>
    <w:uiPriority w:val="99"/>
    <w:rsid w:val="00726EF5"/>
  </w:style>
  <w:style w:type="paragraph" w:styleId="Spistreci5">
    <w:name w:val="toc 5"/>
    <w:basedOn w:val="Normalny"/>
    <w:next w:val="Normalny"/>
    <w:autoRedefine/>
    <w:uiPriority w:val="39"/>
    <w:unhideWhenUsed/>
    <w:rsid w:val="00726EF5"/>
    <w:pPr>
      <w:spacing w:after="0" w:line="276" w:lineRule="auto"/>
      <w:ind w:left="660"/>
    </w:pPr>
    <w:rPr>
      <w:sz w:val="20"/>
      <w:szCs w:val="20"/>
    </w:rPr>
  </w:style>
  <w:style w:type="paragraph" w:styleId="Spistreci6">
    <w:name w:val="toc 6"/>
    <w:basedOn w:val="Normalny"/>
    <w:next w:val="Normalny"/>
    <w:autoRedefine/>
    <w:uiPriority w:val="39"/>
    <w:unhideWhenUsed/>
    <w:rsid w:val="00726EF5"/>
    <w:pPr>
      <w:spacing w:after="0" w:line="276" w:lineRule="auto"/>
      <w:ind w:left="880"/>
    </w:pPr>
    <w:rPr>
      <w:sz w:val="20"/>
      <w:szCs w:val="20"/>
    </w:rPr>
  </w:style>
  <w:style w:type="paragraph" w:styleId="Spistreci7">
    <w:name w:val="toc 7"/>
    <w:basedOn w:val="Normalny"/>
    <w:next w:val="Normalny"/>
    <w:autoRedefine/>
    <w:uiPriority w:val="39"/>
    <w:unhideWhenUsed/>
    <w:rsid w:val="00726EF5"/>
    <w:pPr>
      <w:spacing w:after="0" w:line="276" w:lineRule="auto"/>
      <w:ind w:left="1100"/>
    </w:pPr>
    <w:rPr>
      <w:sz w:val="20"/>
      <w:szCs w:val="20"/>
    </w:rPr>
  </w:style>
  <w:style w:type="paragraph" w:styleId="Spistreci8">
    <w:name w:val="toc 8"/>
    <w:basedOn w:val="Normalny"/>
    <w:next w:val="Normalny"/>
    <w:autoRedefine/>
    <w:uiPriority w:val="39"/>
    <w:unhideWhenUsed/>
    <w:rsid w:val="00726EF5"/>
    <w:pPr>
      <w:spacing w:after="0" w:line="276" w:lineRule="auto"/>
      <w:ind w:left="1320"/>
    </w:pPr>
    <w:rPr>
      <w:sz w:val="20"/>
      <w:szCs w:val="20"/>
    </w:rPr>
  </w:style>
  <w:style w:type="paragraph" w:styleId="Spistreci9">
    <w:name w:val="toc 9"/>
    <w:basedOn w:val="Normalny"/>
    <w:next w:val="Normalny"/>
    <w:autoRedefine/>
    <w:uiPriority w:val="39"/>
    <w:unhideWhenUsed/>
    <w:rsid w:val="00726EF5"/>
    <w:pPr>
      <w:spacing w:after="0" w:line="276" w:lineRule="auto"/>
      <w:ind w:left="1540"/>
    </w:pPr>
    <w:rPr>
      <w:sz w:val="20"/>
      <w:szCs w:val="20"/>
    </w:rPr>
  </w:style>
  <w:style w:type="paragraph" w:styleId="Poprawka">
    <w:name w:val="Revision"/>
    <w:hidden/>
    <w:uiPriority w:val="99"/>
    <w:semiHidden/>
    <w:rsid w:val="00726EF5"/>
    <w:pPr>
      <w:spacing w:after="0" w:line="240" w:lineRule="auto"/>
    </w:pPr>
  </w:style>
  <w:style w:type="paragraph" w:styleId="Tekstpodstawowywcity">
    <w:name w:val="Body Text Indent"/>
    <w:basedOn w:val="Normalny"/>
    <w:link w:val="TekstpodstawowywcityZnak"/>
    <w:uiPriority w:val="99"/>
    <w:semiHidden/>
    <w:unhideWhenUsed/>
    <w:rsid w:val="00726EF5"/>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726EF5"/>
  </w:style>
  <w:style w:type="paragraph" w:styleId="Tekstpodstawowywcity2">
    <w:name w:val="Body Text Indent 2"/>
    <w:basedOn w:val="Normalny"/>
    <w:link w:val="Tekstpodstawowywcity2Znak"/>
    <w:uiPriority w:val="99"/>
    <w:semiHidden/>
    <w:unhideWhenUsed/>
    <w:rsid w:val="00726E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26EF5"/>
  </w:style>
  <w:style w:type="numbering" w:customStyle="1" w:styleId="Bezlisty1">
    <w:name w:val="Bez listy1"/>
    <w:next w:val="Bezlisty"/>
    <w:uiPriority w:val="99"/>
    <w:semiHidden/>
    <w:unhideWhenUsed/>
    <w:rsid w:val="00726EF5"/>
  </w:style>
  <w:style w:type="paragraph" w:styleId="NormalnyWeb">
    <w:name w:val="Normal (Web)"/>
    <w:basedOn w:val="Normalny"/>
    <w:rsid w:val="00726EF5"/>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726EF5"/>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726EF5"/>
  </w:style>
  <w:style w:type="paragraph" w:styleId="Tekstpodstawowy3">
    <w:name w:val="Body Text 3"/>
    <w:basedOn w:val="Normalny"/>
    <w:link w:val="Tekstpodstawowy3Znak"/>
    <w:rsid w:val="00726EF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26EF5"/>
    <w:rPr>
      <w:rFonts w:ascii="Times New Roman" w:eastAsia="Times New Roman" w:hAnsi="Times New Roman" w:cs="Times New Roman"/>
      <w:sz w:val="16"/>
      <w:szCs w:val="16"/>
      <w:lang w:eastAsia="pl-PL"/>
    </w:rPr>
  </w:style>
  <w:style w:type="paragraph" w:customStyle="1" w:styleId="Standardowy1">
    <w:name w:val="Standardowy1"/>
    <w:rsid w:val="00726E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726EF5"/>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726EF5"/>
    <w:pPr>
      <w:keepLines w:val="0"/>
      <w:spacing w:before="120" w:line="240" w:lineRule="auto"/>
      <w:jc w:val="both"/>
    </w:pPr>
    <w:rPr>
      <w:rFonts w:ascii="Times New Roman" w:eastAsia="Times New Roman" w:hAnsi="Times New Roman" w:cs="Times New Roman"/>
      <w:b/>
      <w:i/>
      <w:color w:val="auto"/>
      <w:kern w:val="24"/>
      <w:sz w:val="20"/>
      <w:szCs w:val="20"/>
      <w:lang w:eastAsia="pl-PL"/>
    </w:rPr>
  </w:style>
  <w:style w:type="paragraph" w:customStyle="1" w:styleId="Mapadokumentu1">
    <w:name w:val="Mapa dokumentu1"/>
    <w:basedOn w:val="Normalny"/>
    <w:semiHidden/>
    <w:rsid w:val="00726EF5"/>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726EF5"/>
    <w:rPr>
      <w:sz w:val="16"/>
      <w:szCs w:val="16"/>
    </w:rPr>
  </w:style>
  <w:style w:type="paragraph" w:styleId="Tekstkomentarza">
    <w:name w:val="annotation text"/>
    <w:basedOn w:val="Normalny"/>
    <w:link w:val="TekstkomentarzaZnak"/>
    <w:uiPriority w:val="99"/>
    <w:unhideWhenUsed/>
    <w:rsid w:val="00726EF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26EF5"/>
    <w:rPr>
      <w:rFonts w:ascii="Calibri" w:eastAsia="Calibri" w:hAnsi="Calibri" w:cs="Times New Roman"/>
      <w:sz w:val="20"/>
      <w:szCs w:val="20"/>
    </w:rPr>
  </w:style>
  <w:style w:type="character" w:customStyle="1" w:styleId="ZnakZnak2">
    <w:name w:val="Znak Znak2"/>
    <w:semiHidden/>
    <w:rsid w:val="00726EF5"/>
    <w:rPr>
      <w:lang w:eastAsia="en-US"/>
    </w:rPr>
  </w:style>
  <w:style w:type="paragraph" w:styleId="Tematkomentarza">
    <w:name w:val="annotation subject"/>
    <w:basedOn w:val="Tekstkomentarza"/>
    <w:next w:val="Tekstkomentarza"/>
    <w:link w:val="TematkomentarzaZnak"/>
    <w:uiPriority w:val="99"/>
    <w:rsid w:val="00726EF5"/>
    <w:pPr>
      <w:spacing w:after="0" w:line="240" w:lineRule="auto"/>
    </w:pPr>
    <w:rPr>
      <w:b/>
      <w:bCs/>
    </w:rPr>
  </w:style>
  <w:style w:type="character" w:customStyle="1" w:styleId="TematkomentarzaZnak">
    <w:name w:val="Temat komentarza Znak"/>
    <w:basedOn w:val="TekstkomentarzaZnak"/>
    <w:link w:val="Tematkomentarza"/>
    <w:uiPriority w:val="99"/>
    <w:rsid w:val="00726EF5"/>
    <w:rPr>
      <w:rFonts w:ascii="Calibri" w:eastAsia="Calibri" w:hAnsi="Calibri" w:cs="Times New Roman"/>
      <w:b/>
      <w:bCs/>
      <w:sz w:val="20"/>
      <w:szCs w:val="20"/>
    </w:rPr>
  </w:style>
  <w:style w:type="table" w:styleId="Tabela-Siatka">
    <w:name w:val="Table Grid"/>
    <w:basedOn w:val="Standardowy"/>
    <w:uiPriority w:val="59"/>
    <w:rsid w:val="00726E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26EF5"/>
  </w:style>
  <w:style w:type="numbering" w:customStyle="1" w:styleId="Bezlisty11">
    <w:name w:val="Bez listy11"/>
    <w:next w:val="Bezlisty"/>
    <w:uiPriority w:val="99"/>
    <w:semiHidden/>
    <w:unhideWhenUsed/>
    <w:rsid w:val="00726EF5"/>
  </w:style>
  <w:style w:type="character" w:styleId="UyteHipercze">
    <w:name w:val="FollowedHyperlink"/>
    <w:semiHidden/>
    <w:unhideWhenUsed/>
    <w:rsid w:val="00726EF5"/>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726EF5"/>
    <w:rPr>
      <w:rFonts w:asciiTheme="majorHAnsi" w:eastAsiaTheme="majorEastAsia" w:hAnsiTheme="majorHAnsi" w:cstheme="majorBidi"/>
      <w:b/>
      <w:bCs/>
      <w:color w:val="4472C4"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726EF5"/>
    <w:rPr>
      <w:rFonts w:asciiTheme="majorHAnsi" w:eastAsiaTheme="majorEastAsia" w:hAnsiTheme="majorHAnsi" w:cstheme="majorBidi"/>
      <w:b/>
      <w:bCs/>
      <w:color w:val="4472C4" w:themeColor="accent1"/>
      <w:sz w:val="22"/>
      <w:szCs w:val="22"/>
    </w:rPr>
  </w:style>
  <w:style w:type="character" w:customStyle="1" w:styleId="Nagwek4Znak1">
    <w:name w:val="Nagłówek 4 Znak1"/>
    <w:aliases w:val="Heading 4 Char Znak1"/>
    <w:basedOn w:val="Domylnaczcionkaakapitu"/>
    <w:semiHidden/>
    <w:rsid w:val="00726EF5"/>
    <w:rPr>
      <w:rFonts w:asciiTheme="majorHAnsi" w:eastAsiaTheme="majorEastAsia" w:hAnsiTheme="majorHAnsi" w:cstheme="majorBidi"/>
      <w:b/>
      <w:bCs/>
      <w:i/>
      <w:iCs/>
      <w:color w:val="4472C4" w:themeColor="accent1"/>
      <w:sz w:val="22"/>
      <w:szCs w:val="22"/>
    </w:rPr>
  </w:style>
  <w:style w:type="paragraph" w:styleId="Indeks1">
    <w:name w:val="index 1"/>
    <w:basedOn w:val="Normalny"/>
    <w:next w:val="Normalny"/>
    <w:autoRedefine/>
    <w:semiHidden/>
    <w:unhideWhenUsed/>
    <w:rsid w:val="00726EF5"/>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726EF5"/>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726EF5"/>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uiPriority w:val="99"/>
    <w:rsid w:val="00726EF5"/>
    <w:rPr>
      <w:rFonts w:ascii="Calibri" w:eastAsia="Calibri" w:hAnsi="Calibri" w:cs="Times New Roman"/>
      <w:sz w:val="20"/>
      <w:szCs w:val="20"/>
    </w:rPr>
  </w:style>
  <w:style w:type="paragraph" w:styleId="Legenda">
    <w:name w:val="caption"/>
    <w:basedOn w:val="Normalny"/>
    <w:next w:val="Normalny"/>
    <w:semiHidden/>
    <w:unhideWhenUsed/>
    <w:qFormat/>
    <w:rsid w:val="00726EF5"/>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726EF5"/>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726EF5"/>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726EF5"/>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726EF5"/>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726EF5"/>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726EF5"/>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726EF5"/>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726EF5"/>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726EF5"/>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726EF5"/>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uiPriority w:val="99"/>
    <w:semiHidden/>
    <w:rsid w:val="00726EF5"/>
    <w:rPr>
      <w:rFonts w:ascii="Calibri" w:eastAsia="Calibri" w:hAnsi="Calibri" w:cs="Times New Roman"/>
    </w:rPr>
  </w:style>
  <w:style w:type="paragraph" w:styleId="Lista-kontynuacja">
    <w:name w:val="List Continue"/>
    <w:basedOn w:val="Normalny"/>
    <w:semiHidden/>
    <w:unhideWhenUsed/>
    <w:rsid w:val="00726EF5"/>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726EF5"/>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726EF5"/>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726EF5"/>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726EF5"/>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uiPriority w:val="99"/>
    <w:semiHidden/>
    <w:unhideWhenUsed/>
    <w:rsid w:val="00726EF5"/>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uiPriority w:val="99"/>
    <w:semiHidden/>
    <w:rsid w:val="00726EF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726EF5"/>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726EF5"/>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uiPriority w:val="99"/>
    <w:semiHidden/>
    <w:rsid w:val="00726EF5"/>
    <w:rPr>
      <w:rFonts w:ascii="Calibri" w:eastAsia="Calibri" w:hAnsi="Calibri" w:cs="Times New Roman"/>
    </w:rPr>
  </w:style>
  <w:style w:type="paragraph" w:styleId="Tekstpodstawowywcity3">
    <w:name w:val="Body Text Indent 3"/>
    <w:basedOn w:val="Normalny"/>
    <w:link w:val="Tekstpodstawowywcity3Znak"/>
    <w:semiHidden/>
    <w:unhideWhenUsed/>
    <w:rsid w:val="00726EF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26EF5"/>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726EF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726EF5"/>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nhideWhenUsed/>
    <w:rsid w:val="00726E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26EF5"/>
    <w:rPr>
      <w:rFonts w:ascii="Courier New" w:eastAsia="Times New Roman" w:hAnsi="Courier New" w:cs="Times New Roman"/>
      <w:sz w:val="20"/>
      <w:szCs w:val="20"/>
      <w:lang w:eastAsia="pl-PL"/>
    </w:rPr>
  </w:style>
  <w:style w:type="paragraph" w:styleId="Bezodstpw">
    <w:name w:val="No Spacing"/>
    <w:uiPriority w:val="99"/>
    <w:qFormat/>
    <w:rsid w:val="00726EF5"/>
    <w:pPr>
      <w:spacing w:after="0" w:line="240" w:lineRule="auto"/>
    </w:pPr>
    <w:rPr>
      <w:rFonts w:ascii="Calibri" w:eastAsia="Calibri" w:hAnsi="Calibri" w:cs="Times New Roman"/>
    </w:rPr>
  </w:style>
  <w:style w:type="paragraph" w:customStyle="1" w:styleId="pkt">
    <w:name w:val="pkt"/>
    <w:basedOn w:val="Normalny"/>
    <w:rsid w:val="00726EF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726EF5"/>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726EF5"/>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726EF5"/>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726EF5"/>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726EF5"/>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726EF5"/>
    <w:pPr>
      <w:keepNext/>
      <w:tabs>
        <w:tab w:val="num" w:pos="720"/>
      </w:tabs>
      <w:spacing w:before="0" w:after="0" w:line="360" w:lineRule="auto"/>
      <w:ind w:left="720" w:hanging="360"/>
      <w:jc w:val="both"/>
    </w:pPr>
    <w:rPr>
      <w:b w:val="0"/>
    </w:rPr>
  </w:style>
  <w:style w:type="paragraph" w:customStyle="1" w:styleId="FR1">
    <w:name w:val="FR1"/>
    <w:rsid w:val="00726EF5"/>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726EF5"/>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726EF5"/>
    <w:pPr>
      <w:numPr>
        <w:numId w:val="4"/>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726EF5"/>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726EF5"/>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726EF5"/>
    <w:pPr>
      <w:keepLines w:val="0"/>
      <w:spacing w:after="240" w:line="240" w:lineRule="auto"/>
      <w:jc w:val="both"/>
    </w:pPr>
    <w:rPr>
      <w:rFonts w:ascii="Times New Roman" w:eastAsia="Times New Roman" w:hAnsi="Times New Roman" w:cs="Times New Roman"/>
      <w:b/>
      <w:smallCaps/>
      <w:color w:val="auto"/>
      <w:sz w:val="24"/>
      <w:szCs w:val="20"/>
      <w:lang w:eastAsia="pl-PL"/>
    </w:rPr>
  </w:style>
  <w:style w:type="paragraph" w:customStyle="1" w:styleId="Znak1">
    <w:name w:val="Znak1"/>
    <w:basedOn w:val="Normalny"/>
    <w:rsid w:val="00726EF5"/>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726EF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726EF5"/>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726EF5"/>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726EF5"/>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726EF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726EF5"/>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726EF5"/>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726EF5"/>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726EF5"/>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726EF5"/>
    <w:pPr>
      <w:keepLines/>
      <w:ind w:right="2880"/>
      <w:jc w:val="left"/>
    </w:pPr>
    <w:rPr>
      <w:rFonts w:ascii="Courier New" w:hAnsi="Courier New" w:cstheme="minorBidi"/>
      <w:sz w:val="24"/>
      <w:szCs w:val="24"/>
    </w:rPr>
  </w:style>
  <w:style w:type="paragraph" w:customStyle="1" w:styleId="Tytuowa1">
    <w:name w:val="Tytułowa 1"/>
    <w:basedOn w:val="Tytu"/>
    <w:rsid w:val="00726EF5"/>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726EF5"/>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726EF5"/>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726EF5"/>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726EF5"/>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726EF5"/>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726EF5"/>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726EF5"/>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726EF5"/>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726EF5"/>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726EF5"/>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726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rsid w:val="00726EF5"/>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726EF5"/>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726EF5"/>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726EF5"/>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726EF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726EF5"/>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726EF5"/>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726EF5"/>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726EF5"/>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726EF5"/>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726EF5"/>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726EF5"/>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726EF5"/>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726EF5"/>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726EF5"/>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726EF5"/>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726EF5"/>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726EF5"/>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726EF5"/>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726EF5"/>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726EF5"/>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726EF5"/>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726EF5"/>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726EF5"/>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726EF5"/>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726EF5"/>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726EF5"/>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726EF5"/>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726EF5"/>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726EF5"/>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726EF5"/>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726EF5"/>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726EF5"/>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726EF5"/>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726EF5"/>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726EF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726EF5"/>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726EF5"/>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726EF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726EF5"/>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726EF5"/>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726EF5"/>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726EF5"/>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726EF5"/>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726EF5"/>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726EF5"/>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726EF5"/>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726EF5"/>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726EF5"/>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726EF5"/>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726EF5"/>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726EF5"/>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726EF5"/>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726EF5"/>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726EF5"/>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726EF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726EF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726EF5"/>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726EF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726EF5"/>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726EF5"/>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726EF5"/>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726EF5"/>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726EF5"/>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726EF5"/>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726EF5"/>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726EF5"/>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726EF5"/>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726EF5"/>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726EF5"/>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726EF5"/>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726EF5"/>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726EF5"/>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726EF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726EF5"/>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726EF5"/>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726EF5"/>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726EF5"/>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726EF5"/>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726EF5"/>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726EF5"/>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726EF5"/>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726EF5"/>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726EF5"/>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726EF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726EF5"/>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726EF5"/>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726EF5"/>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726EF5"/>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726EF5"/>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726EF5"/>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726EF5"/>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726EF5"/>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726EF5"/>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726EF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726EF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726EF5"/>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726EF5"/>
    <w:pPr>
      <w:ind w:left="4680"/>
    </w:pPr>
    <w:rPr>
      <w:rFonts w:ascii="Courier New" w:hAnsi="Courier New" w:cs="Courier New"/>
      <w:caps/>
    </w:rPr>
  </w:style>
  <w:style w:type="paragraph" w:customStyle="1" w:styleId="Zacznik">
    <w:name w:val="Załącznik"/>
    <w:basedOn w:val="Tekstpodstawowy"/>
    <w:next w:val="Kopie"/>
    <w:rsid w:val="00726EF5"/>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726EF5"/>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726EF5"/>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726EF5"/>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726EF5"/>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726EF5"/>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726EF5"/>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726EF5"/>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726EF5"/>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726EF5"/>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726EF5"/>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726EF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726EF5"/>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726EF5"/>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726EF5"/>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726EF5"/>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726EF5"/>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726EF5"/>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726EF5"/>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726EF5"/>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726EF5"/>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726EF5"/>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726EF5"/>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726EF5"/>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726EF5"/>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726EF5"/>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726EF5"/>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726EF5"/>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726EF5"/>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726EF5"/>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726EF5"/>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726EF5"/>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726EF5"/>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726EF5"/>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726EF5"/>
    <w:pPr>
      <w:ind w:left="426" w:hanging="426"/>
    </w:pPr>
    <w:rPr>
      <w:spacing w:val="-2"/>
    </w:rPr>
  </w:style>
  <w:style w:type="paragraph" w:customStyle="1" w:styleId="Tabelatekst">
    <w:name w:val="Tabela tekst"/>
    <w:basedOn w:val="Normalny"/>
    <w:autoRedefine/>
    <w:rsid w:val="00726EF5"/>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726EF5"/>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726EF5"/>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726EF5"/>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726EF5"/>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726EF5"/>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link w:val="DefaultZnak"/>
    <w:qFormat/>
    <w:rsid w:val="00726EF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726EF5"/>
    <w:rPr>
      <w:sz w:val="24"/>
    </w:rPr>
  </w:style>
  <w:style w:type="paragraph" w:customStyle="1" w:styleId="wyliczPkt">
    <w:name w:val="wyliczPkt"/>
    <w:basedOn w:val="Normalny"/>
    <w:rsid w:val="00726EF5"/>
    <w:pPr>
      <w:numPr>
        <w:numId w:val="5"/>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726EF5"/>
    <w:pPr>
      <w:numPr>
        <w:numId w:val="6"/>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726EF5"/>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726EF5"/>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726EF5"/>
    <w:rPr>
      <w:rFonts w:ascii="EUAlbertina" w:eastAsia="Times New Roman" w:hAnsi="EUAlbertina"/>
      <w:color w:val="auto"/>
    </w:rPr>
  </w:style>
  <w:style w:type="paragraph" w:customStyle="1" w:styleId="CM3">
    <w:name w:val="CM3"/>
    <w:basedOn w:val="Default"/>
    <w:next w:val="Default"/>
    <w:uiPriority w:val="99"/>
    <w:rsid w:val="00726EF5"/>
    <w:rPr>
      <w:rFonts w:ascii="EUAlbertina" w:eastAsia="Times New Roman" w:hAnsi="EUAlbertina"/>
      <w:color w:val="auto"/>
    </w:rPr>
  </w:style>
  <w:style w:type="paragraph" w:customStyle="1" w:styleId="CM4">
    <w:name w:val="CM4"/>
    <w:basedOn w:val="Default"/>
    <w:next w:val="Default"/>
    <w:uiPriority w:val="99"/>
    <w:rsid w:val="00726EF5"/>
    <w:rPr>
      <w:rFonts w:ascii="EUAlbertina" w:eastAsia="Times New Roman" w:hAnsi="EUAlbertina"/>
      <w:color w:val="auto"/>
    </w:rPr>
  </w:style>
  <w:style w:type="paragraph" w:customStyle="1" w:styleId="Wcicie">
    <w:name w:val="Wcięcie"/>
    <w:basedOn w:val="Tekstpodstawowy21"/>
    <w:rsid w:val="00726EF5"/>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726EF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726EF5"/>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726EF5"/>
    <w:pPr>
      <w:ind w:left="0" w:firstLine="0"/>
    </w:pPr>
  </w:style>
  <w:style w:type="paragraph" w:customStyle="1" w:styleId="ODNONIKtreodnonika">
    <w:name w:val="ODNOŚNIK – treść odnośnika"/>
    <w:uiPriority w:val="24"/>
    <w:qFormat/>
    <w:rsid w:val="00726EF5"/>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726EF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726EF5"/>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726EF5"/>
    <w:rPr>
      <w:rFonts w:ascii="Times New Roman" w:eastAsia="Times New Roman" w:hAnsi="Times New Roman" w:cs="Times New Roman"/>
      <w:sz w:val="24"/>
      <w:szCs w:val="24"/>
    </w:rPr>
  </w:style>
  <w:style w:type="paragraph" w:customStyle="1" w:styleId="Text1">
    <w:name w:val="Text 1"/>
    <w:basedOn w:val="Normalny"/>
    <w:link w:val="Text1Char"/>
    <w:rsid w:val="00726EF5"/>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726E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726EF5"/>
    <w:rPr>
      <w:rFonts w:ascii="Arial" w:eastAsia="Times New Roman" w:hAnsi="Arial" w:cs="Arial"/>
      <w:lang w:eastAsia="pl-PL"/>
    </w:rPr>
  </w:style>
  <w:style w:type="paragraph" w:customStyle="1" w:styleId="StylWerapunktor">
    <w:name w:val="Styl Wera punktor"/>
    <w:basedOn w:val="Normalny"/>
    <w:link w:val="StylWerapunktorZnak"/>
    <w:qFormat/>
    <w:rsid w:val="00726EF5"/>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726EF5"/>
    <w:rPr>
      <w:rFonts w:ascii="Arial" w:eastAsia="Times New Roman" w:hAnsi="Arial" w:cs="Arial"/>
      <w:lang w:eastAsia="pl-PL"/>
    </w:rPr>
  </w:style>
  <w:style w:type="paragraph" w:customStyle="1" w:styleId="StylWera2">
    <w:name w:val="Styl Wera 2"/>
    <w:basedOn w:val="StylWerapunktor"/>
    <w:link w:val="StylWera2Znak"/>
    <w:qFormat/>
    <w:rsid w:val="00726EF5"/>
  </w:style>
  <w:style w:type="character" w:customStyle="1" w:styleId="StylWera3Znak">
    <w:name w:val="Styl Wera3 Znak"/>
    <w:basedOn w:val="StylWera2Znak"/>
    <w:link w:val="StylWera3"/>
    <w:locked/>
    <w:rsid w:val="00726EF5"/>
    <w:rPr>
      <w:rFonts w:ascii="Arial" w:eastAsia="Times New Roman" w:hAnsi="Arial" w:cs="Arial"/>
      <w:lang w:eastAsia="pl-PL"/>
    </w:rPr>
  </w:style>
  <w:style w:type="paragraph" w:customStyle="1" w:styleId="StylWera3">
    <w:name w:val="Styl Wera3"/>
    <w:basedOn w:val="StylWera2"/>
    <w:link w:val="StylWera3Znak"/>
    <w:qFormat/>
    <w:rsid w:val="00726EF5"/>
    <w:pPr>
      <w:ind w:left="1560"/>
    </w:pPr>
  </w:style>
  <w:style w:type="paragraph" w:customStyle="1" w:styleId="Nagwek2Nagwek2Znak">
    <w:name w:val="Nagłówek 2.Nagłówek 2 Znak"/>
    <w:basedOn w:val="Normalny"/>
    <w:next w:val="Normalny"/>
    <w:rsid w:val="00726EF5"/>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726EF5"/>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726EF5"/>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726EF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726EF5"/>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726EF5"/>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uiPriority w:val="9"/>
    <w:rsid w:val="00726EF5"/>
    <w:rPr>
      <w:b/>
      <w:bCs w:val="0"/>
      <w:smallCaps/>
      <w:sz w:val="24"/>
      <w:lang w:val="en-GB" w:eastAsia="pl-PL" w:bidi="ar-SA"/>
    </w:rPr>
  </w:style>
  <w:style w:type="character" w:customStyle="1" w:styleId="tresc">
    <w:name w:val="tresc"/>
    <w:basedOn w:val="Domylnaczcionkaakapitu"/>
    <w:rsid w:val="00726EF5"/>
  </w:style>
  <w:style w:type="character" w:customStyle="1" w:styleId="eltit1">
    <w:name w:val="eltit1"/>
    <w:rsid w:val="00726EF5"/>
    <w:rPr>
      <w:rFonts w:ascii="Verdana" w:hAnsi="Verdana" w:hint="default"/>
      <w:color w:val="333366"/>
      <w:sz w:val="20"/>
      <w:szCs w:val="20"/>
    </w:rPr>
  </w:style>
  <w:style w:type="character" w:customStyle="1" w:styleId="ZnakZnak9">
    <w:name w:val="Znak Znak9"/>
    <w:locked/>
    <w:rsid w:val="00726EF5"/>
    <w:rPr>
      <w:rFonts w:ascii="Arial" w:hAnsi="Arial" w:cs="Arial" w:hint="default"/>
      <w:b/>
      <w:bCs/>
      <w:kern w:val="32"/>
      <w:sz w:val="32"/>
      <w:szCs w:val="32"/>
      <w:lang w:val="pl-PL" w:eastAsia="pl-PL" w:bidi="ar-SA"/>
    </w:rPr>
  </w:style>
  <w:style w:type="character" w:customStyle="1" w:styleId="ZnakZnak8">
    <w:name w:val="Znak Znak8"/>
    <w:locked/>
    <w:rsid w:val="00726EF5"/>
    <w:rPr>
      <w:rFonts w:ascii="Arial" w:hAnsi="Arial" w:cs="Arial" w:hint="default"/>
      <w:b/>
      <w:bCs/>
      <w:i/>
      <w:iCs/>
      <w:sz w:val="28"/>
      <w:szCs w:val="28"/>
      <w:lang w:val="pl-PL" w:eastAsia="pl-PL" w:bidi="ar-SA"/>
    </w:rPr>
  </w:style>
  <w:style w:type="character" w:customStyle="1" w:styleId="ZnakZnak7">
    <w:name w:val="Znak Znak7"/>
    <w:locked/>
    <w:rsid w:val="00726EF5"/>
    <w:rPr>
      <w:rFonts w:ascii="Arial" w:hAnsi="Arial" w:cs="Arial" w:hint="default"/>
      <w:b/>
      <w:bCs/>
      <w:sz w:val="26"/>
      <w:szCs w:val="26"/>
      <w:lang w:val="pl-PL" w:eastAsia="pl-PL" w:bidi="ar-SA"/>
    </w:rPr>
  </w:style>
  <w:style w:type="character" w:customStyle="1" w:styleId="ZnakZnak5">
    <w:name w:val="Znak Znak5"/>
    <w:semiHidden/>
    <w:locked/>
    <w:rsid w:val="00726EF5"/>
    <w:rPr>
      <w:sz w:val="24"/>
      <w:szCs w:val="24"/>
      <w:lang w:val="pl-PL" w:eastAsia="pl-PL" w:bidi="ar-SA"/>
    </w:rPr>
  </w:style>
  <w:style w:type="character" w:customStyle="1" w:styleId="ZnakZnak6">
    <w:name w:val="Znak Znak6"/>
    <w:locked/>
    <w:rsid w:val="00726EF5"/>
    <w:rPr>
      <w:sz w:val="24"/>
      <w:szCs w:val="24"/>
      <w:lang w:val="pl-PL" w:eastAsia="pl-PL" w:bidi="ar-SA"/>
    </w:rPr>
  </w:style>
  <w:style w:type="character" w:customStyle="1" w:styleId="ZnakZnak3">
    <w:name w:val="Znak Znak3"/>
    <w:semiHidden/>
    <w:locked/>
    <w:rsid w:val="00726EF5"/>
    <w:rPr>
      <w:rFonts w:ascii="Tahoma" w:hAnsi="Tahoma" w:cs="Tahoma" w:hint="default"/>
      <w:sz w:val="16"/>
      <w:szCs w:val="16"/>
      <w:lang w:val="pl-PL" w:eastAsia="pl-PL" w:bidi="ar-SA"/>
    </w:rPr>
  </w:style>
  <w:style w:type="character" w:customStyle="1" w:styleId="tw4winTerm">
    <w:name w:val="tw4winTerm"/>
    <w:rsid w:val="00726EF5"/>
    <w:rPr>
      <w:color w:val="0000FF"/>
    </w:rPr>
  </w:style>
  <w:style w:type="character" w:customStyle="1" w:styleId="iheader1">
    <w:name w:val="iheader1"/>
    <w:rsid w:val="00726EF5"/>
    <w:rPr>
      <w:rFonts w:ascii="Verdana" w:hAnsi="Verdana" w:hint="default"/>
      <w:color w:val="000000"/>
      <w:sz w:val="18"/>
      <w:szCs w:val="18"/>
    </w:rPr>
  </w:style>
  <w:style w:type="character" w:customStyle="1" w:styleId="tresc1">
    <w:name w:val="tresc1"/>
    <w:rsid w:val="00726EF5"/>
    <w:rPr>
      <w:vanish w:val="0"/>
      <w:webHidden w:val="0"/>
      <w:color w:val="000000"/>
      <w:sz w:val="16"/>
      <w:szCs w:val="16"/>
      <w:specVanish w:val="0"/>
    </w:rPr>
  </w:style>
  <w:style w:type="character" w:customStyle="1" w:styleId="StylPodstawowywcityPogrubienie">
    <w:name w:val="Styl Podstawowy wcięty + Pogrubienie"/>
    <w:rsid w:val="00726EF5"/>
    <w:rPr>
      <w:b/>
      <w:bCs/>
    </w:rPr>
  </w:style>
  <w:style w:type="character" w:customStyle="1" w:styleId="StylPunktorkiKonspektynumerowanePogrubienie">
    <w:name w:val="Styl Punktorki + Konspekty numerowane + Pogrubienie"/>
    <w:rsid w:val="00726EF5"/>
    <w:rPr>
      <w:b/>
      <w:bCs w:val="0"/>
    </w:rPr>
  </w:style>
  <w:style w:type="character" w:customStyle="1" w:styleId="ZnakZnak4">
    <w:name w:val="Znak Znak4"/>
    <w:locked/>
    <w:rsid w:val="00726EF5"/>
    <w:rPr>
      <w:lang w:val="pl-PL" w:eastAsia="pl-PL" w:bidi="ar-SA"/>
    </w:rPr>
  </w:style>
  <w:style w:type="character" w:customStyle="1" w:styleId="Typewriter">
    <w:name w:val="Typewriter"/>
    <w:rsid w:val="00726EF5"/>
    <w:rPr>
      <w:rFonts w:ascii="Courier New" w:hAnsi="Courier New" w:cs="Courier New" w:hint="default"/>
      <w:sz w:val="20"/>
    </w:rPr>
  </w:style>
  <w:style w:type="character" w:customStyle="1" w:styleId="ZnakZnak21">
    <w:name w:val="Znak Znak21"/>
    <w:semiHidden/>
    <w:locked/>
    <w:rsid w:val="00726EF5"/>
    <w:rPr>
      <w:lang w:val="pl-PL" w:eastAsia="pl-PL" w:bidi="ar-SA"/>
    </w:rPr>
  </w:style>
  <w:style w:type="character" w:customStyle="1" w:styleId="TytuGwnyInstrukcjaZnak">
    <w:name w:val="Tytuł Główny_Instrukcja Znak"/>
    <w:rsid w:val="00726EF5"/>
    <w:rPr>
      <w:b/>
      <w:bCs/>
      <w:iCs/>
      <w:sz w:val="24"/>
      <w:szCs w:val="24"/>
      <w:lang w:val="pl-PL" w:eastAsia="pl-PL" w:bidi="ar-SA"/>
    </w:rPr>
  </w:style>
  <w:style w:type="character" w:customStyle="1" w:styleId="BezodstpwZnak">
    <w:name w:val="Bez odstępów Znak"/>
    <w:locked/>
    <w:rsid w:val="00726EF5"/>
    <w:rPr>
      <w:rFonts w:ascii="Calibri" w:eastAsia="Calibri" w:hAnsi="Calibri" w:hint="default"/>
      <w:sz w:val="22"/>
      <w:szCs w:val="22"/>
      <w:lang w:val="pl-PL" w:eastAsia="en-US" w:bidi="ar-SA"/>
    </w:rPr>
  </w:style>
  <w:style w:type="character" w:customStyle="1" w:styleId="aktprawny">
    <w:name w:val="akt prawny"/>
    <w:rsid w:val="00726EF5"/>
    <w:rPr>
      <w:i/>
      <w:iCs w:val="0"/>
      <w:color w:val="9C0000"/>
    </w:rPr>
  </w:style>
  <w:style w:type="character" w:customStyle="1" w:styleId="cytat">
    <w:name w:val="cytat"/>
    <w:rsid w:val="00726EF5"/>
    <w:rPr>
      <w:color w:val="666699"/>
    </w:rPr>
  </w:style>
  <w:style w:type="character" w:customStyle="1" w:styleId="urzd-organ">
    <w:name w:val="urząd - organ"/>
    <w:rsid w:val="00726EF5"/>
    <w:rPr>
      <w:color w:val="003366"/>
      <w:spacing w:val="30"/>
    </w:rPr>
  </w:style>
  <w:style w:type="character" w:customStyle="1" w:styleId="departament-organwewntrzny">
    <w:name w:val="departament - organ wewnętrzny"/>
    <w:rsid w:val="00726EF5"/>
    <w:rPr>
      <w:color w:val="7A2900"/>
      <w:spacing w:val="30"/>
    </w:rPr>
  </w:style>
  <w:style w:type="character" w:customStyle="1" w:styleId="h11">
    <w:name w:val="h11"/>
    <w:rsid w:val="00726EF5"/>
    <w:rPr>
      <w:rFonts w:ascii="Verdana" w:hAnsi="Verdana" w:cs="Times New Roman" w:hint="default"/>
      <w:b/>
      <w:bCs/>
      <w:sz w:val="23"/>
      <w:szCs w:val="23"/>
    </w:rPr>
  </w:style>
  <w:style w:type="character" w:customStyle="1" w:styleId="IGindeksgrny">
    <w:name w:val="_IG_ – indeks górny"/>
    <w:uiPriority w:val="2"/>
    <w:qFormat/>
    <w:rsid w:val="00726EF5"/>
    <w:rPr>
      <w:b w:val="0"/>
      <w:bCs w:val="0"/>
      <w:i w:val="0"/>
      <w:iCs w:val="0"/>
      <w:vanish w:val="0"/>
      <w:webHidden w:val="0"/>
      <w:spacing w:val="0"/>
      <w:vertAlign w:val="superscript"/>
      <w:specVanish w:val="0"/>
    </w:rPr>
  </w:style>
  <w:style w:type="character" w:customStyle="1" w:styleId="Ppogrubienie">
    <w:name w:val="_P_ – pogrubienie"/>
    <w:uiPriority w:val="1"/>
    <w:qFormat/>
    <w:rsid w:val="00726EF5"/>
    <w:rPr>
      <w:b/>
      <w:bCs w:val="0"/>
    </w:rPr>
  </w:style>
  <w:style w:type="character" w:customStyle="1" w:styleId="hps">
    <w:name w:val="hps"/>
    <w:rsid w:val="00726EF5"/>
  </w:style>
  <w:style w:type="character" w:customStyle="1" w:styleId="italic">
    <w:name w:val="italic"/>
    <w:rsid w:val="00726EF5"/>
  </w:style>
  <w:style w:type="character" w:customStyle="1" w:styleId="highlight">
    <w:name w:val="highlight"/>
    <w:rsid w:val="00726EF5"/>
  </w:style>
  <w:style w:type="character" w:customStyle="1" w:styleId="h1">
    <w:name w:val="h1"/>
    <w:rsid w:val="00726EF5"/>
  </w:style>
  <w:style w:type="character" w:customStyle="1" w:styleId="st">
    <w:name w:val="st"/>
    <w:rsid w:val="00726EF5"/>
  </w:style>
  <w:style w:type="character" w:customStyle="1" w:styleId="FontStyle12">
    <w:name w:val="Font Style12"/>
    <w:rsid w:val="00726EF5"/>
    <w:rPr>
      <w:rFonts w:ascii="Arial Unicode MS" w:eastAsia="Arial Unicode MS" w:hAnsi="Arial Unicode MS" w:cs="Arial Unicode MS" w:hint="eastAsia"/>
      <w:sz w:val="16"/>
      <w:szCs w:val="16"/>
    </w:rPr>
  </w:style>
  <w:style w:type="character" w:customStyle="1" w:styleId="Heading2Char">
    <w:name w:val="Heading 2 Char"/>
    <w:locked/>
    <w:rsid w:val="00726EF5"/>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726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726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726EF5"/>
    <w:pPr>
      <w:tabs>
        <w:tab w:val="clear" w:pos="2302"/>
        <w:tab w:val="num" w:pos="1485"/>
      </w:tabs>
      <w:ind w:left="1485" w:hanging="283"/>
    </w:pPr>
  </w:style>
  <w:style w:type="numbering" w:customStyle="1" w:styleId="Styl3">
    <w:name w:val="Styl3"/>
    <w:rsid w:val="00726EF5"/>
    <w:pPr>
      <w:numPr>
        <w:numId w:val="7"/>
      </w:numPr>
    </w:pPr>
  </w:style>
  <w:style w:type="numbering" w:customStyle="1" w:styleId="Styl2">
    <w:name w:val="Styl2"/>
    <w:rsid w:val="00726EF5"/>
    <w:pPr>
      <w:numPr>
        <w:numId w:val="8"/>
      </w:numPr>
    </w:pPr>
  </w:style>
  <w:style w:type="numbering" w:customStyle="1" w:styleId="Styl1">
    <w:name w:val="Styl1"/>
    <w:rsid w:val="00726EF5"/>
    <w:pPr>
      <w:numPr>
        <w:numId w:val="9"/>
      </w:numPr>
    </w:pPr>
  </w:style>
  <w:style w:type="numbering" w:customStyle="1" w:styleId="Bezlisty3">
    <w:name w:val="Bez listy3"/>
    <w:next w:val="Bezlisty"/>
    <w:uiPriority w:val="99"/>
    <w:semiHidden/>
    <w:unhideWhenUsed/>
    <w:rsid w:val="00726EF5"/>
  </w:style>
  <w:style w:type="numbering" w:customStyle="1" w:styleId="Bezlisty12">
    <w:name w:val="Bez listy12"/>
    <w:next w:val="Bezlisty"/>
    <w:uiPriority w:val="99"/>
    <w:semiHidden/>
    <w:unhideWhenUsed/>
    <w:rsid w:val="00726EF5"/>
  </w:style>
  <w:style w:type="table" w:customStyle="1" w:styleId="Tabela-Elegancki3">
    <w:name w:val="Tabela - Elegancki3"/>
    <w:basedOn w:val="Standardowy"/>
    <w:next w:val="Tabela-Elegancki"/>
    <w:semiHidden/>
    <w:unhideWhenUsed/>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726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726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726EF5"/>
    <w:pPr>
      <w:numPr>
        <w:numId w:val="12"/>
      </w:numPr>
    </w:pPr>
  </w:style>
  <w:style w:type="numbering" w:customStyle="1" w:styleId="Styl21">
    <w:name w:val="Styl21"/>
    <w:rsid w:val="00726EF5"/>
    <w:pPr>
      <w:numPr>
        <w:numId w:val="10"/>
      </w:numPr>
    </w:pPr>
  </w:style>
  <w:style w:type="numbering" w:customStyle="1" w:styleId="Styl11">
    <w:name w:val="Styl11"/>
    <w:rsid w:val="00726EF5"/>
    <w:pPr>
      <w:numPr>
        <w:numId w:val="11"/>
      </w:numPr>
    </w:pPr>
  </w:style>
  <w:style w:type="paragraph" w:customStyle="1" w:styleId="CMSHeadL7">
    <w:name w:val="CMS Head L7"/>
    <w:basedOn w:val="Normalny"/>
    <w:rsid w:val="00726EF5"/>
    <w:pPr>
      <w:numPr>
        <w:ilvl w:val="6"/>
        <w:numId w:val="13"/>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726EF5"/>
  </w:style>
  <w:style w:type="paragraph" w:customStyle="1" w:styleId="Akapitzlist2">
    <w:name w:val="Akapit z listą2"/>
    <w:basedOn w:val="Normalny"/>
    <w:rsid w:val="00726EF5"/>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726EF5"/>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726EF5"/>
    <w:rPr>
      <w:rFonts w:cs="Times New Roman"/>
      <w:b/>
      <w:bCs/>
    </w:rPr>
  </w:style>
  <w:style w:type="paragraph" w:customStyle="1" w:styleId="CM24">
    <w:name w:val="CM24"/>
    <w:basedOn w:val="Default"/>
    <w:next w:val="Default"/>
    <w:rsid w:val="00726EF5"/>
    <w:pPr>
      <w:widowControl w:val="0"/>
      <w:suppressAutoHyphens/>
      <w:autoSpaceDN/>
      <w:adjustRightInd/>
      <w:spacing w:after="690"/>
    </w:pPr>
    <w:rPr>
      <w:rFonts w:ascii="Arial" w:hAnsi="Arial" w:cs="Arial"/>
      <w:color w:val="auto"/>
    </w:rPr>
  </w:style>
  <w:style w:type="character" w:styleId="Numerwiersza">
    <w:name w:val="line number"/>
    <w:uiPriority w:val="99"/>
    <w:rsid w:val="00726EF5"/>
    <w:rPr>
      <w:rFonts w:cs="Times New Roman"/>
    </w:rPr>
  </w:style>
  <w:style w:type="character" w:customStyle="1" w:styleId="Teksttreci">
    <w:name w:val="Tekst treści_"/>
    <w:uiPriority w:val="99"/>
    <w:rsid w:val="00726EF5"/>
    <w:rPr>
      <w:rFonts w:ascii="Times New Roman" w:hAnsi="Times New Roman"/>
      <w:sz w:val="23"/>
      <w:u w:val="none"/>
    </w:rPr>
  </w:style>
  <w:style w:type="character" w:customStyle="1" w:styleId="Teksttreci0">
    <w:name w:val="Tekst treści"/>
    <w:uiPriority w:val="99"/>
    <w:rsid w:val="00726EF5"/>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726EF5"/>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726EF5"/>
    <w:rPr>
      <w:rFonts w:cs="Times New Roman"/>
    </w:rPr>
  </w:style>
  <w:style w:type="numbering" w:customStyle="1" w:styleId="Bezlisty5">
    <w:name w:val="Bez listy5"/>
    <w:next w:val="Bezlisty"/>
    <w:uiPriority w:val="99"/>
    <w:semiHidden/>
    <w:unhideWhenUsed/>
    <w:rsid w:val="00726EF5"/>
  </w:style>
  <w:style w:type="table" w:customStyle="1" w:styleId="Tabela-Siatka6">
    <w:name w:val="Tabela - Siatka6"/>
    <w:basedOn w:val="Standardowy"/>
    <w:next w:val="Tabela-Siatka"/>
    <w:uiPriority w:val="59"/>
    <w:rsid w:val="0072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26EF5"/>
    <w:rPr>
      <w:color w:val="605E5C"/>
      <w:shd w:val="clear" w:color="auto" w:fill="E1DFDD"/>
    </w:rPr>
  </w:style>
  <w:style w:type="numbering" w:customStyle="1" w:styleId="Bezlisty6">
    <w:name w:val="Bez listy6"/>
    <w:next w:val="Bezlisty"/>
    <w:uiPriority w:val="99"/>
    <w:semiHidden/>
    <w:unhideWhenUsed/>
    <w:rsid w:val="00726EF5"/>
  </w:style>
  <w:style w:type="paragraph" w:customStyle="1" w:styleId="Nagwek11">
    <w:name w:val="Nagłówek 11"/>
    <w:basedOn w:val="Normalny"/>
    <w:next w:val="Normalny"/>
    <w:uiPriority w:val="9"/>
    <w:qFormat/>
    <w:rsid w:val="00726EF5"/>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adpis21">
    <w:name w:val="adpis 21"/>
    <w:basedOn w:val="Normalny"/>
    <w:next w:val="Normalny"/>
    <w:unhideWhenUsed/>
    <w:qFormat/>
    <w:rsid w:val="00726EF5"/>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PodpodkapitolaCharChar1">
    <w:name w:val="Podpodkapitola Char Char1"/>
    <w:basedOn w:val="Normalny"/>
    <w:next w:val="Normalny"/>
    <w:unhideWhenUsed/>
    <w:qFormat/>
    <w:rsid w:val="00726EF5"/>
    <w:pPr>
      <w:keepNext/>
      <w:keepLines/>
      <w:spacing w:before="200" w:after="0" w:line="276" w:lineRule="auto"/>
      <w:outlineLvl w:val="2"/>
    </w:pPr>
    <w:rPr>
      <w:rFonts w:ascii="Cambria" w:eastAsia="Times New Roman" w:hAnsi="Cambria" w:cs="Times New Roman"/>
      <w:b/>
      <w:bCs/>
      <w:color w:val="4F81BD"/>
    </w:rPr>
  </w:style>
  <w:style w:type="paragraph" w:customStyle="1" w:styleId="Heading4Char1">
    <w:name w:val="Heading 4 Char1"/>
    <w:basedOn w:val="Normalny"/>
    <w:next w:val="Normalny"/>
    <w:unhideWhenUsed/>
    <w:qFormat/>
    <w:rsid w:val="00726EF5"/>
    <w:pPr>
      <w:keepNext/>
      <w:keepLines/>
      <w:spacing w:before="200" w:after="0" w:line="276" w:lineRule="auto"/>
      <w:outlineLvl w:val="3"/>
    </w:pPr>
    <w:rPr>
      <w:rFonts w:ascii="Cambria" w:eastAsia="Times New Roman" w:hAnsi="Cambria" w:cs="Times New Roman"/>
      <w:b/>
      <w:bCs/>
      <w:i/>
      <w:iCs/>
      <w:color w:val="4F81BD"/>
    </w:rPr>
  </w:style>
  <w:style w:type="numbering" w:customStyle="1" w:styleId="Bezlisty13">
    <w:name w:val="Bez listy13"/>
    <w:next w:val="Bezlisty"/>
    <w:uiPriority w:val="99"/>
    <w:semiHidden/>
    <w:unhideWhenUsed/>
    <w:rsid w:val="00726EF5"/>
  </w:style>
  <w:style w:type="paragraph" w:customStyle="1" w:styleId="Spistreci11">
    <w:name w:val="Spis treści 11"/>
    <w:basedOn w:val="Normalny"/>
    <w:next w:val="Normalny"/>
    <w:autoRedefine/>
    <w:uiPriority w:val="39"/>
    <w:unhideWhenUsed/>
    <w:qFormat/>
    <w:rsid w:val="00726EF5"/>
    <w:pPr>
      <w:tabs>
        <w:tab w:val="right" w:leader="dot" w:pos="9062"/>
      </w:tabs>
      <w:spacing w:after="0" w:line="240" w:lineRule="auto"/>
      <w:jc w:val="both"/>
    </w:pPr>
    <w:rPr>
      <w:rFonts w:ascii="Cambria" w:eastAsia="Times New Roman" w:hAnsi="Cambria" w:cs="Times New Roman"/>
      <w:b/>
      <w:bCs/>
      <w:noProof/>
    </w:rPr>
  </w:style>
  <w:style w:type="character" w:customStyle="1" w:styleId="Hipercze1">
    <w:name w:val="Hiperłącze1"/>
    <w:basedOn w:val="Domylnaczcionkaakapitu"/>
    <w:uiPriority w:val="99"/>
    <w:unhideWhenUsed/>
    <w:rsid w:val="00726EF5"/>
    <w:rPr>
      <w:color w:val="0000FF"/>
      <w:u w:val="single"/>
    </w:rPr>
  </w:style>
  <w:style w:type="paragraph" w:customStyle="1" w:styleId="singlespa1">
    <w:name w:val="single spa1"/>
    <w:basedOn w:val="Normalny"/>
    <w:next w:val="Tekstprzypisudolnego"/>
    <w:unhideWhenUsed/>
    <w:rsid w:val="00726EF5"/>
    <w:pPr>
      <w:spacing w:after="0" w:line="240" w:lineRule="auto"/>
    </w:pPr>
    <w:rPr>
      <w:sz w:val="20"/>
      <w:szCs w:val="20"/>
    </w:rPr>
  </w:style>
  <w:style w:type="paragraph" w:customStyle="1" w:styleId="Spistreci21">
    <w:name w:val="Spis treści 21"/>
    <w:basedOn w:val="Normalny"/>
    <w:next w:val="Normalny"/>
    <w:autoRedefine/>
    <w:uiPriority w:val="39"/>
    <w:unhideWhenUsed/>
    <w:rsid w:val="00726EF5"/>
    <w:pPr>
      <w:tabs>
        <w:tab w:val="right" w:leader="dot" w:pos="9062"/>
      </w:tabs>
      <w:spacing w:after="0" w:line="276" w:lineRule="auto"/>
    </w:pPr>
    <w:rPr>
      <w:b/>
      <w:bCs/>
      <w:sz w:val="20"/>
      <w:szCs w:val="20"/>
    </w:rPr>
  </w:style>
  <w:style w:type="paragraph" w:customStyle="1" w:styleId="Spistreci31">
    <w:name w:val="Spis treści 31"/>
    <w:basedOn w:val="Normalny"/>
    <w:next w:val="Normalny"/>
    <w:autoRedefine/>
    <w:uiPriority w:val="39"/>
    <w:unhideWhenUsed/>
    <w:rsid w:val="00726EF5"/>
    <w:pPr>
      <w:tabs>
        <w:tab w:val="right" w:leader="dot" w:pos="9062"/>
      </w:tabs>
      <w:spacing w:after="0" w:line="276" w:lineRule="auto"/>
    </w:pPr>
    <w:rPr>
      <w:rFonts w:ascii="Cambria" w:eastAsia="Times New Roman" w:hAnsi="Cambria" w:cs="Times New Roman"/>
      <w:b/>
      <w:bCs/>
      <w:smallCaps/>
      <w:noProof/>
      <w:sz w:val="20"/>
      <w:szCs w:val="20"/>
    </w:rPr>
  </w:style>
  <w:style w:type="paragraph" w:customStyle="1" w:styleId="Spistreci41">
    <w:name w:val="Spis treści 41"/>
    <w:basedOn w:val="Normalny"/>
    <w:next w:val="Normalny"/>
    <w:autoRedefine/>
    <w:uiPriority w:val="39"/>
    <w:unhideWhenUsed/>
    <w:rsid w:val="00726EF5"/>
    <w:pPr>
      <w:spacing w:after="0" w:line="276" w:lineRule="auto"/>
      <w:ind w:left="440"/>
    </w:pPr>
    <w:rPr>
      <w:sz w:val="20"/>
      <w:szCs w:val="20"/>
    </w:rPr>
  </w:style>
  <w:style w:type="paragraph" w:customStyle="1" w:styleId="Nagwekspisutreci1">
    <w:name w:val="Nagłówek spisu treści1"/>
    <w:basedOn w:val="Nagwek1"/>
    <w:next w:val="Normalny"/>
    <w:uiPriority w:val="39"/>
    <w:semiHidden/>
    <w:unhideWhenUsed/>
    <w:qFormat/>
    <w:rsid w:val="00726EF5"/>
    <w:rPr>
      <w:rFonts w:ascii="Cambria" w:eastAsia="Times New Roman" w:hAnsi="Cambria" w:cs="Times New Roman"/>
      <w:b/>
      <w:bCs/>
      <w:color w:val="365F91"/>
      <w:sz w:val="28"/>
      <w:szCs w:val="28"/>
    </w:rPr>
  </w:style>
  <w:style w:type="paragraph" w:customStyle="1" w:styleId="Tekstprzypisukocowego1">
    <w:name w:val="Tekst przypisu końcowego1"/>
    <w:basedOn w:val="Normalny"/>
    <w:next w:val="Tekstprzypisukocowego"/>
    <w:uiPriority w:val="99"/>
    <w:unhideWhenUsed/>
    <w:rsid w:val="00726EF5"/>
    <w:pPr>
      <w:spacing w:after="0" w:line="240" w:lineRule="auto"/>
    </w:pPr>
    <w:rPr>
      <w:sz w:val="20"/>
      <w:szCs w:val="20"/>
    </w:rPr>
  </w:style>
  <w:style w:type="paragraph" w:customStyle="1" w:styleId="Nagwek10">
    <w:name w:val="Nagłówek1"/>
    <w:basedOn w:val="Normalny"/>
    <w:next w:val="Nagwek"/>
    <w:uiPriority w:val="99"/>
    <w:unhideWhenUsed/>
    <w:rsid w:val="00726EF5"/>
    <w:pPr>
      <w:tabs>
        <w:tab w:val="center" w:pos="4536"/>
        <w:tab w:val="right" w:pos="9072"/>
      </w:tabs>
      <w:spacing w:after="0" w:line="240" w:lineRule="auto"/>
    </w:pPr>
  </w:style>
  <w:style w:type="paragraph" w:customStyle="1" w:styleId="Stopka1">
    <w:name w:val="Stopka1"/>
    <w:basedOn w:val="Normalny"/>
    <w:next w:val="Stopka"/>
    <w:uiPriority w:val="99"/>
    <w:unhideWhenUsed/>
    <w:rsid w:val="00726EF5"/>
    <w:pPr>
      <w:tabs>
        <w:tab w:val="center" w:pos="4536"/>
        <w:tab w:val="right" w:pos="9072"/>
      </w:tabs>
      <w:spacing w:after="0" w:line="240" w:lineRule="auto"/>
    </w:pPr>
  </w:style>
  <w:style w:type="paragraph" w:customStyle="1" w:styleId="Spistreci51">
    <w:name w:val="Spis treści 51"/>
    <w:basedOn w:val="Normalny"/>
    <w:next w:val="Normalny"/>
    <w:autoRedefine/>
    <w:uiPriority w:val="39"/>
    <w:unhideWhenUsed/>
    <w:rsid w:val="00726EF5"/>
    <w:pPr>
      <w:spacing w:after="0" w:line="276" w:lineRule="auto"/>
      <w:ind w:left="660"/>
    </w:pPr>
    <w:rPr>
      <w:sz w:val="20"/>
      <w:szCs w:val="20"/>
    </w:rPr>
  </w:style>
  <w:style w:type="paragraph" w:customStyle="1" w:styleId="Spistreci61">
    <w:name w:val="Spis treści 61"/>
    <w:basedOn w:val="Normalny"/>
    <w:next w:val="Normalny"/>
    <w:autoRedefine/>
    <w:uiPriority w:val="39"/>
    <w:unhideWhenUsed/>
    <w:rsid w:val="00726EF5"/>
    <w:pPr>
      <w:spacing w:after="0" w:line="276" w:lineRule="auto"/>
      <w:ind w:left="880"/>
    </w:pPr>
    <w:rPr>
      <w:sz w:val="20"/>
      <w:szCs w:val="20"/>
    </w:rPr>
  </w:style>
  <w:style w:type="paragraph" w:customStyle="1" w:styleId="Spistreci71">
    <w:name w:val="Spis treści 71"/>
    <w:basedOn w:val="Normalny"/>
    <w:next w:val="Normalny"/>
    <w:autoRedefine/>
    <w:uiPriority w:val="39"/>
    <w:unhideWhenUsed/>
    <w:rsid w:val="00726EF5"/>
    <w:pPr>
      <w:spacing w:after="0" w:line="276" w:lineRule="auto"/>
      <w:ind w:left="1100"/>
    </w:pPr>
    <w:rPr>
      <w:sz w:val="20"/>
      <w:szCs w:val="20"/>
    </w:rPr>
  </w:style>
  <w:style w:type="paragraph" w:customStyle="1" w:styleId="Spistreci81">
    <w:name w:val="Spis treści 81"/>
    <w:basedOn w:val="Normalny"/>
    <w:next w:val="Normalny"/>
    <w:autoRedefine/>
    <w:uiPriority w:val="39"/>
    <w:unhideWhenUsed/>
    <w:rsid w:val="00726EF5"/>
    <w:pPr>
      <w:spacing w:after="0" w:line="276" w:lineRule="auto"/>
      <w:ind w:left="1320"/>
    </w:pPr>
    <w:rPr>
      <w:sz w:val="20"/>
      <w:szCs w:val="20"/>
    </w:rPr>
  </w:style>
  <w:style w:type="paragraph" w:customStyle="1" w:styleId="Spistreci91">
    <w:name w:val="Spis treści 91"/>
    <w:basedOn w:val="Normalny"/>
    <w:next w:val="Normalny"/>
    <w:autoRedefine/>
    <w:uiPriority w:val="39"/>
    <w:unhideWhenUsed/>
    <w:rsid w:val="00726EF5"/>
    <w:pPr>
      <w:spacing w:after="0" w:line="276" w:lineRule="auto"/>
      <w:ind w:left="1540"/>
    </w:pPr>
    <w:rPr>
      <w:sz w:val="20"/>
      <w:szCs w:val="20"/>
    </w:rPr>
  </w:style>
  <w:style w:type="paragraph" w:customStyle="1" w:styleId="Tekstpodstawowywcity21">
    <w:name w:val="Tekst podstawowy wcięty 21"/>
    <w:basedOn w:val="Normalny"/>
    <w:next w:val="Tekstpodstawowywcity2"/>
    <w:semiHidden/>
    <w:unhideWhenUsed/>
    <w:rsid w:val="00726EF5"/>
    <w:pPr>
      <w:spacing w:after="120" w:line="480" w:lineRule="auto"/>
      <w:ind w:left="283"/>
    </w:pPr>
  </w:style>
  <w:style w:type="numbering" w:customStyle="1" w:styleId="Bezlisty111">
    <w:name w:val="Bez listy111"/>
    <w:next w:val="Bezlisty"/>
    <w:uiPriority w:val="99"/>
    <w:semiHidden/>
    <w:unhideWhenUsed/>
    <w:rsid w:val="00726EF5"/>
  </w:style>
  <w:style w:type="numbering" w:customStyle="1" w:styleId="Bezlisty21">
    <w:name w:val="Bez listy21"/>
    <w:next w:val="Bezlisty"/>
    <w:uiPriority w:val="99"/>
    <w:semiHidden/>
    <w:unhideWhenUsed/>
    <w:rsid w:val="00726EF5"/>
  </w:style>
  <w:style w:type="numbering" w:customStyle="1" w:styleId="Bezlisty1111">
    <w:name w:val="Bez listy1111"/>
    <w:next w:val="Bezlisty"/>
    <w:uiPriority w:val="99"/>
    <w:semiHidden/>
    <w:unhideWhenUsed/>
    <w:rsid w:val="00726EF5"/>
  </w:style>
  <w:style w:type="paragraph" w:customStyle="1" w:styleId="Tekstpodstawowyzwciciem1">
    <w:name w:val="Tekst podstawowy z wcięciem1"/>
    <w:basedOn w:val="Tekstpodstawowy"/>
    <w:next w:val="Tekstpodstawowyzwciciem"/>
    <w:uiPriority w:val="99"/>
    <w:semiHidden/>
    <w:unhideWhenUsed/>
    <w:rsid w:val="00726EF5"/>
    <w:pPr>
      <w:spacing w:after="120"/>
      <w:ind w:firstLine="210"/>
      <w:jc w:val="left"/>
    </w:pPr>
    <w:rPr>
      <w:sz w:val="24"/>
      <w:szCs w:val="24"/>
    </w:rPr>
  </w:style>
  <w:style w:type="character" w:customStyle="1" w:styleId="TekstpodstawowywcityZnak1">
    <w:name w:val="Tekst podstawowy wcięty Znak1"/>
    <w:basedOn w:val="Domylnaczcionkaakapitu"/>
    <w:uiPriority w:val="99"/>
    <w:semiHidden/>
    <w:rsid w:val="00726EF5"/>
  </w:style>
  <w:style w:type="numbering" w:customStyle="1" w:styleId="Styl32">
    <w:name w:val="Styl32"/>
    <w:rsid w:val="00726EF5"/>
  </w:style>
  <w:style w:type="numbering" w:customStyle="1" w:styleId="Styl22">
    <w:name w:val="Styl22"/>
    <w:rsid w:val="00726EF5"/>
  </w:style>
  <w:style w:type="numbering" w:customStyle="1" w:styleId="Styl12">
    <w:name w:val="Styl12"/>
    <w:rsid w:val="00726EF5"/>
  </w:style>
  <w:style w:type="numbering" w:customStyle="1" w:styleId="Bezlisty31">
    <w:name w:val="Bez listy31"/>
    <w:next w:val="Bezlisty"/>
    <w:uiPriority w:val="99"/>
    <w:semiHidden/>
    <w:unhideWhenUsed/>
    <w:rsid w:val="00726EF5"/>
  </w:style>
  <w:style w:type="numbering" w:customStyle="1" w:styleId="Bezlisty121">
    <w:name w:val="Bez listy121"/>
    <w:next w:val="Bezlisty"/>
    <w:uiPriority w:val="99"/>
    <w:semiHidden/>
    <w:unhideWhenUsed/>
    <w:rsid w:val="00726EF5"/>
  </w:style>
  <w:style w:type="numbering" w:customStyle="1" w:styleId="Styl311">
    <w:name w:val="Styl311"/>
    <w:rsid w:val="00726EF5"/>
  </w:style>
  <w:style w:type="numbering" w:customStyle="1" w:styleId="Styl211">
    <w:name w:val="Styl211"/>
    <w:rsid w:val="00726EF5"/>
  </w:style>
  <w:style w:type="numbering" w:customStyle="1" w:styleId="Styl111">
    <w:name w:val="Styl111"/>
    <w:rsid w:val="00726EF5"/>
  </w:style>
  <w:style w:type="numbering" w:customStyle="1" w:styleId="Bezlisty41">
    <w:name w:val="Bez listy41"/>
    <w:next w:val="Bezlisty"/>
    <w:uiPriority w:val="99"/>
    <w:semiHidden/>
    <w:rsid w:val="00726EF5"/>
  </w:style>
  <w:style w:type="numbering" w:customStyle="1" w:styleId="Bezlisty51">
    <w:name w:val="Bez listy51"/>
    <w:next w:val="Bezlisty"/>
    <w:uiPriority w:val="99"/>
    <w:semiHidden/>
    <w:unhideWhenUsed/>
    <w:rsid w:val="00726EF5"/>
  </w:style>
  <w:style w:type="character" w:customStyle="1" w:styleId="Nagwek1Znak2">
    <w:name w:val="Nagłówek 1 Znak2"/>
    <w:basedOn w:val="Domylnaczcionkaakapitu"/>
    <w:uiPriority w:val="9"/>
    <w:rsid w:val="00726EF5"/>
    <w:rPr>
      <w:rFonts w:ascii="Calibri Light" w:eastAsia="Times New Roman" w:hAnsi="Calibri Light" w:cs="Times New Roman"/>
      <w:color w:val="2F5496"/>
      <w:sz w:val="32"/>
      <w:szCs w:val="32"/>
    </w:rPr>
  </w:style>
  <w:style w:type="character" w:customStyle="1" w:styleId="Nagwek2Znak2">
    <w:name w:val="Nagłówek 2 Znak2"/>
    <w:basedOn w:val="Domylnaczcionkaakapitu"/>
    <w:uiPriority w:val="9"/>
    <w:semiHidden/>
    <w:rsid w:val="00726EF5"/>
    <w:rPr>
      <w:rFonts w:ascii="Calibri Light" w:eastAsia="Times New Roman" w:hAnsi="Calibri Light" w:cs="Times New Roman"/>
      <w:color w:val="2F5496"/>
      <w:sz w:val="26"/>
      <w:szCs w:val="26"/>
    </w:rPr>
  </w:style>
  <w:style w:type="character" w:customStyle="1" w:styleId="Nagwek3Znak2">
    <w:name w:val="Nagłówek 3 Znak2"/>
    <w:basedOn w:val="Domylnaczcionkaakapitu"/>
    <w:uiPriority w:val="9"/>
    <w:semiHidden/>
    <w:rsid w:val="00726EF5"/>
    <w:rPr>
      <w:rFonts w:ascii="Calibri Light" w:eastAsia="Times New Roman" w:hAnsi="Calibri Light" w:cs="Times New Roman"/>
      <w:color w:val="1F3763"/>
      <w:sz w:val="24"/>
      <w:szCs w:val="24"/>
    </w:rPr>
  </w:style>
  <w:style w:type="character" w:customStyle="1" w:styleId="Nagwek4Znak2">
    <w:name w:val="Nagłówek 4 Znak2"/>
    <w:basedOn w:val="Domylnaczcionkaakapitu"/>
    <w:uiPriority w:val="9"/>
    <w:semiHidden/>
    <w:rsid w:val="00726EF5"/>
    <w:rPr>
      <w:rFonts w:ascii="Calibri Light" w:eastAsia="Times New Roman" w:hAnsi="Calibri Light" w:cs="Times New Roman"/>
      <w:i/>
      <w:iCs/>
      <w:color w:val="2F5496"/>
    </w:rPr>
  </w:style>
  <w:style w:type="character" w:customStyle="1" w:styleId="TekstdymkaZnak1">
    <w:name w:val="Tekst dymka Znak1"/>
    <w:basedOn w:val="Domylnaczcionkaakapitu"/>
    <w:uiPriority w:val="99"/>
    <w:semiHidden/>
    <w:rsid w:val="00726EF5"/>
    <w:rPr>
      <w:rFonts w:ascii="Segoe UI" w:hAnsi="Segoe UI" w:cs="Segoe UI"/>
      <w:sz w:val="18"/>
      <w:szCs w:val="18"/>
    </w:rPr>
  </w:style>
  <w:style w:type="character" w:customStyle="1" w:styleId="TekstprzypisudolnegoZnak2">
    <w:name w:val="Tekst przypisu dolnego Znak2"/>
    <w:aliases w:val="Podrozdział Znak2,Footnote Znak2,Podrozdzia3 Znak2"/>
    <w:basedOn w:val="Domylnaczcionkaakapitu"/>
    <w:uiPriority w:val="99"/>
    <w:semiHidden/>
    <w:rsid w:val="00726EF5"/>
    <w:rPr>
      <w:sz w:val="20"/>
      <w:szCs w:val="20"/>
    </w:rPr>
  </w:style>
  <w:style w:type="character" w:customStyle="1" w:styleId="TekstprzypisukocowegoZnak1">
    <w:name w:val="Tekst przypisu końcowego Znak1"/>
    <w:basedOn w:val="Domylnaczcionkaakapitu"/>
    <w:uiPriority w:val="99"/>
    <w:semiHidden/>
    <w:rsid w:val="00726EF5"/>
    <w:rPr>
      <w:sz w:val="20"/>
      <w:szCs w:val="20"/>
    </w:rPr>
  </w:style>
  <w:style w:type="character" w:customStyle="1" w:styleId="NagwekZnak1">
    <w:name w:val="Nagłówek Znak1"/>
    <w:basedOn w:val="Domylnaczcionkaakapitu"/>
    <w:uiPriority w:val="99"/>
    <w:rsid w:val="00726EF5"/>
  </w:style>
  <w:style w:type="character" w:customStyle="1" w:styleId="StopkaZnak1">
    <w:name w:val="Stopka Znak1"/>
    <w:basedOn w:val="Domylnaczcionkaakapitu"/>
    <w:uiPriority w:val="99"/>
    <w:rsid w:val="00726EF5"/>
  </w:style>
  <w:style w:type="character" w:customStyle="1" w:styleId="Tekstpodstawowy2Znak2">
    <w:name w:val="Tekst podstawowy 2 Znak2"/>
    <w:basedOn w:val="Domylnaczcionkaakapitu"/>
    <w:uiPriority w:val="99"/>
    <w:semiHidden/>
    <w:rsid w:val="00726EF5"/>
  </w:style>
  <w:style w:type="character" w:customStyle="1" w:styleId="Tekstpodstawowywcity2Znak1">
    <w:name w:val="Tekst podstawowy wcięty 2 Znak1"/>
    <w:basedOn w:val="Domylnaczcionkaakapitu"/>
    <w:uiPriority w:val="99"/>
    <w:semiHidden/>
    <w:rsid w:val="00726EF5"/>
  </w:style>
  <w:style w:type="character" w:customStyle="1" w:styleId="TekstpodstawowyzwciciemZnak1">
    <w:name w:val="Tekst podstawowy z wcięciem Znak1"/>
    <w:basedOn w:val="TekstpodstawowyZnak"/>
    <w:uiPriority w:val="99"/>
    <w:semiHidden/>
    <w:rsid w:val="00726EF5"/>
    <w:rPr>
      <w:rFonts w:ascii="Times New Roman" w:eastAsia="Times New Roman" w:hAnsi="Times New Roman" w:cs="Times New Roman"/>
      <w:sz w:val="20"/>
      <w:szCs w:val="20"/>
      <w:lang w:eastAsia="pl-PL"/>
    </w:rPr>
  </w:style>
  <w:style w:type="numbering" w:customStyle="1" w:styleId="Bezlisty7">
    <w:name w:val="Bez listy7"/>
    <w:next w:val="Bezlisty"/>
    <w:uiPriority w:val="99"/>
    <w:semiHidden/>
    <w:unhideWhenUsed/>
    <w:rsid w:val="00726EF5"/>
  </w:style>
  <w:style w:type="paragraph" w:customStyle="1" w:styleId="msonormal0">
    <w:name w:val="msonormal"/>
    <w:basedOn w:val="Normalny"/>
    <w:rsid w:val="00726EF5"/>
    <w:pPr>
      <w:spacing w:before="100" w:after="100" w:line="240" w:lineRule="auto"/>
    </w:pPr>
    <w:rPr>
      <w:rFonts w:ascii="Times New Roman" w:eastAsia="Times New Roman" w:hAnsi="Times New Roman" w:cs="Times New Roman"/>
      <w:sz w:val="24"/>
      <w:szCs w:val="20"/>
      <w:lang w:eastAsia="pl-PL"/>
    </w:rPr>
  </w:style>
  <w:style w:type="character" w:customStyle="1" w:styleId="Nagwek2Znak3">
    <w:name w:val="Nagłówek 2 Znak3"/>
    <w:basedOn w:val="Domylnaczcionkaakapitu"/>
    <w:uiPriority w:val="9"/>
    <w:semiHidden/>
    <w:rsid w:val="00726EF5"/>
    <w:rPr>
      <w:rFonts w:ascii="Calibri Light" w:eastAsia="Times New Roman" w:hAnsi="Calibri Light" w:cs="Times New Roman" w:hint="default"/>
      <w:color w:val="2F5496"/>
      <w:sz w:val="26"/>
      <w:szCs w:val="26"/>
    </w:rPr>
  </w:style>
  <w:style w:type="character" w:customStyle="1" w:styleId="Nagwek3Znak3">
    <w:name w:val="Nagłówek 3 Znak3"/>
    <w:basedOn w:val="Domylnaczcionkaakapitu"/>
    <w:uiPriority w:val="9"/>
    <w:semiHidden/>
    <w:rsid w:val="00726EF5"/>
    <w:rPr>
      <w:rFonts w:ascii="Calibri Light" w:eastAsia="Times New Roman" w:hAnsi="Calibri Light" w:cs="Times New Roman" w:hint="default"/>
      <w:color w:val="1F3763"/>
      <w:sz w:val="24"/>
      <w:szCs w:val="24"/>
    </w:rPr>
  </w:style>
  <w:style w:type="character" w:customStyle="1" w:styleId="Nagwek4Znak3">
    <w:name w:val="Nagłówek 4 Znak3"/>
    <w:basedOn w:val="Domylnaczcionkaakapitu"/>
    <w:uiPriority w:val="9"/>
    <w:semiHidden/>
    <w:rsid w:val="00726EF5"/>
    <w:rPr>
      <w:rFonts w:ascii="Calibri Light" w:eastAsia="Times New Roman" w:hAnsi="Calibri Light" w:cs="Times New Roman" w:hint="default"/>
      <w:i/>
      <w:iCs/>
      <w:color w:val="2F5496"/>
    </w:rPr>
  </w:style>
  <w:style w:type="character" w:customStyle="1" w:styleId="TekstpodstawowyzwciciemZnak2">
    <w:name w:val="Tekst podstawowy z wcięciem Znak2"/>
    <w:basedOn w:val="TekstpodstawowyZnak"/>
    <w:uiPriority w:val="99"/>
    <w:semiHidden/>
    <w:locked/>
    <w:rsid w:val="00726EF5"/>
    <w:rPr>
      <w:rFonts w:ascii="Calibri" w:eastAsia="Calibri" w:hAnsi="Calibri" w:cs="Times New Roman"/>
      <w:sz w:val="20"/>
      <w:szCs w:val="20"/>
      <w:lang w:eastAsia="pl-PL"/>
    </w:rPr>
  </w:style>
  <w:style w:type="table" w:customStyle="1" w:styleId="Tabela-Elegancki4">
    <w:name w:val="Tabela - Elegancki4"/>
    <w:basedOn w:val="Standardowy"/>
    <w:next w:val="Tabela-Elegancki"/>
    <w:semiHidden/>
    <w:unhideWhenUsed/>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2">
    <w:name w:val="Tabela - Elegancki12"/>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2">
    <w:name w:val="Tabela - Elegancki22"/>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31">
    <w:name w:val="Tabela - Elegancki31"/>
    <w:basedOn w:val="Standardowy"/>
    <w:semiHidden/>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11">
    <w:name w:val="Tabela - Elegancki111"/>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11">
    <w:name w:val="Tabela - Elegancki211"/>
    <w:basedOn w:val="Standardowy"/>
    <w:rsid w:val="00726EF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61">
    <w:name w:val="Tabela - Siatka61"/>
    <w:basedOn w:val="Standardowy"/>
    <w:uiPriority w:val="59"/>
    <w:rsid w:val="00726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rsid w:val="00726EF5"/>
    <w:pPr>
      <w:numPr>
        <w:numId w:val="1"/>
      </w:numPr>
    </w:pPr>
  </w:style>
  <w:style w:type="numbering" w:customStyle="1" w:styleId="Styl212">
    <w:name w:val="Styl212"/>
    <w:rsid w:val="00726EF5"/>
    <w:pPr>
      <w:numPr>
        <w:numId w:val="14"/>
      </w:numPr>
    </w:pPr>
  </w:style>
  <w:style w:type="numbering" w:customStyle="1" w:styleId="Styl112">
    <w:name w:val="Styl112"/>
    <w:rsid w:val="00726EF5"/>
    <w:pPr>
      <w:numPr>
        <w:numId w:val="15"/>
      </w:numPr>
    </w:pPr>
  </w:style>
  <w:style w:type="numbering" w:customStyle="1" w:styleId="Styl23">
    <w:name w:val="Styl23"/>
    <w:rsid w:val="00726EF5"/>
    <w:pPr>
      <w:numPr>
        <w:numId w:val="16"/>
      </w:numPr>
    </w:pPr>
  </w:style>
  <w:style w:type="numbering" w:customStyle="1" w:styleId="Styl13">
    <w:name w:val="Styl13"/>
    <w:rsid w:val="00726EF5"/>
    <w:pPr>
      <w:numPr>
        <w:numId w:val="2"/>
      </w:numPr>
    </w:pPr>
  </w:style>
  <w:style w:type="numbering" w:customStyle="1" w:styleId="Styl312">
    <w:name w:val="Styl312"/>
    <w:rsid w:val="00726EF5"/>
    <w:pPr>
      <w:numPr>
        <w:numId w:val="3"/>
      </w:numPr>
    </w:pPr>
  </w:style>
  <w:style w:type="character" w:customStyle="1" w:styleId="DefaultZnak">
    <w:name w:val="Default Znak"/>
    <w:link w:val="Default"/>
    <w:locked/>
    <w:rsid w:val="00E67AA1"/>
    <w:rPr>
      <w:rFonts w:ascii="Times New Roman" w:eastAsia="Calibri" w:hAnsi="Times New Roman" w:cs="Times New Roman"/>
      <w:color w:val="000000"/>
      <w:sz w:val="24"/>
      <w:szCs w:val="24"/>
      <w:lang w:eastAsia="pl-PL"/>
    </w:rPr>
  </w:style>
  <w:style w:type="paragraph" w:customStyle="1" w:styleId="pf0">
    <w:name w:val="pf0"/>
    <w:basedOn w:val="Normalny"/>
    <w:rsid w:val="00E67A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67AA1"/>
    <w:rPr>
      <w:rFonts w:ascii="Segoe UI" w:hAnsi="Segoe UI" w:cs="Segoe UI" w:hint="default"/>
      <w:sz w:val="18"/>
      <w:szCs w:val="18"/>
    </w:rPr>
  </w:style>
  <w:style w:type="character" w:customStyle="1" w:styleId="cf11">
    <w:name w:val="cf11"/>
    <w:basedOn w:val="Domylnaczcionkaakapitu"/>
    <w:rsid w:val="00E67AA1"/>
    <w:rPr>
      <w:rFonts w:ascii="Segoe UI" w:hAnsi="Segoe UI" w:cs="Segoe UI" w:hint="default"/>
      <w:sz w:val="18"/>
      <w:szCs w:val="18"/>
    </w:rPr>
  </w:style>
  <w:style w:type="numbering" w:customStyle="1" w:styleId="Bezlisty8">
    <w:name w:val="Bez listy8"/>
    <w:next w:val="Bezlisty"/>
    <w:uiPriority w:val="99"/>
    <w:semiHidden/>
    <w:unhideWhenUsed/>
    <w:rsid w:val="00B47F95"/>
  </w:style>
  <w:style w:type="character" w:customStyle="1" w:styleId="Hipercze2">
    <w:name w:val="Hiperłącze2"/>
    <w:basedOn w:val="Domylnaczcionkaakapitu"/>
    <w:uiPriority w:val="99"/>
    <w:rsid w:val="00B47F95"/>
    <w:rPr>
      <w:color w:val="0000FF"/>
      <w:u w:val="single"/>
    </w:rPr>
  </w:style>
  <w:style w:type="character" w:customStyle="1" w:styleId="Nagwek2Znak4">
    <w:name w:val="Nagłówek 2 Znak4"/>
    <w:basedOn w:val="Domylnaczcionkaakapitu"/>
    <w:uiPriority w:val="9"/>
    <w:semiHidden/>
    <w:rsid w:val="00B47F95"/>
    <w:rPr>
      <w:rFonts w:ascii="Calibri Light" w:eastAsia="Times New Roman" w:hAnsi="Calibri Light" w:cs="Times New Roman" w:hint="default"/>
      <w:color w:val="2F5496" w:themeColor="accent1" w:themeShade="BF"/>
      <w:sz w:val="26"/>
      <w:szCs w:val="26"/>
    </w:rPr>
  </w:style>
  <w:style w:type="character" w:customStyle="1" w:styleId="Nagwek3Znak4">
    <w:name w:val="Nagłówek 3 Znak4"/>
    <w:basedOn w:val="Domylnaczcionkaakapitu"/>
    <w:uiPriority w:val="9"/>
    <w:semiHidden/>
    <w:rsid w:val="00B47F95"/>
    <w:rPr>
      <w:rFonts w:ascii="Calibri Light" w:eastAsia="Times New Roman" w:hAnsi="Calibri Light" w:cs="Times New Roman" w:hint="default"/>
      <w:color w:val="1F3763" w:themeColor="accent1" w:themeShade="7F"/>
      <w:sz w:val="24"/>
      <w:szCs w:val="24"/>
    </w:rPr>
  </w:style>
  <w:style w:type="character" w:customStyle="1" w:styleId="Nagwek4Znak4">
    <w:name w:val="Nagłówek 4 Znak4"/>
    <w:basedOn w:val="Domylnaczcionkaakapitu"/>
    <w:uiPriority w:val="9"/>
    <w:semiHidden/>
    <w:rsid w:val="00B47F95"/>
    <w:rPr>
      <w:rFonts w:ascii="Calibri Light" w:eastAsia="Times New Roman" w:hAnsi="Calibri Light" w:cs="Times New Roman" w:hint="default"/>
      <w:i/>
      <w:iCs/>
      <w:color w:val="2F5496" w:themeColor="accent1" w:themeShade="BF"/>
    </w:rPr>
  </w:style>
  <w:style w:type="character" w:customStyle="1" w:styleId="TekstpodstawowyzwciciemZnak3">
    <w:name w:val="Tekst podstawowy z wcięciem Znak3"/>
    <w:basedOn w:val="TekstpodstawowyZnak"/>
    <w:uiPriority w:val="99"/>
    <w:semiHidden/>
    <w:locked/>
    <w:rsid w:val="00B47F95"/>
    <w:rPr>
      <w:rFonts w:ascii="Calibri" w:eastAsia="Calibri" w:hAnsi="Calibri" w:cs="Times New Roman"/>
      <w:sz w:val="20"/>
      <w:szCs w:val="20"/>
      <w:lang w:eastAsia="pl-PL"/>
    </w:rPr>
  </w:style>
  <w:style w:type="table" w:customStyle="1" w:styleId="Tabela-Elegancki5">
    <w:name w:val="Tabela - Elegancki5"/>
    <w:basedOn w:val="Standardowy"/>
    <w:next w:val="Tabela-Elegancki"/>
    <w:semiHidden/>
    <w:unhideWhenUsed/>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3">
    <w:name w:val="Tabela - Elegancki13"/>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3">
    <w:name w:val="Tabela - Elegancki23"/>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32">
    <w:name w:val="Tabela - Elegancki32"/>
    <w:basedOn w:val="Standardowy"/>
    <w:semiHidden/>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12">
    <w:name w:val="Tabela - Elegancki112"/>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12">
    <w:name w:val="Tabela - Elegancki212"/>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62">
    <w:name w:val="Tabela - Siatka62"/>
    <w:basedOn w:val="Standardowy"/>
    <w:uiPriority w:val="59"/>
    <w:rsid w:val="00B47F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41">
    <w:name w:val="Tabela - Elegancki41"/>
    <w:basedOn w:val="Standardowy"/>
    <w:semiHidden/>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21">
    <w:name w:val="Tabela - Elegancki121"/>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21">
    <w:name w:val="Tabela - Elegancki221"/>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311">
    <w:name w:val="Tabela - Elegancki311"/>
    <w:basedOn w:val="Standardowy"/>
    <w:semiHidden/>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Elegancki1111">
    <w:name w:val="Tabela - Elegancki1111"/>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Elegancki2111">
    <w:name w:val="Tabela - Elegancki2111"/>
    <w:basedOn w:val="Standardowy"/>
    <w:rsid w:val="00B47F95"/>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7">
    <w:name w:val="Tabela - Siatka7"/>
    <w:basedOn w:val="Standardowy"/>
    <w:uiPriority w:val="39"/>
    <w:rsid w:val="00B47F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B47F95"/>
  </w:style>
  <w:style w:type="numbering" w:customStyle="1" w:styleId="Styl34">
    <w:name w:val="Styl34"/>
    <w:rsid w:val="00B47F95"/>
  </w:style>
  <w:style w:type="numbering" w:customStyle="1" w:styleId="Styl1121">
    <w:name w:val="Styl1121"/>
    <w:rsid w:val="00B47F95"/>
  </w:style>
  <w:style w:type="numbering" w:customStyle="1" w:styleId="Styl231">
    <w:name w:val="Styl231"/>
    <w:rsid w:val="00B47F95"/>
  </w:style>
  <w:style w:type="numbering" w:customStyle="1" w:styleId="Styl213">
    <w:name w:val="Styl213"/>
    <w:rsid w:val="00B47F95"/>
  </w:style>
  <w:style w:type="numbering" w:customStyle="1" w:styleId="Styl331">
    <w:name w:val="Styl331"/>
    <w:rsid w:val="00B47F95"/>
  </w:style>
  <w:style w:type="numbering" w:customStyle="1" w:styleId="Styl113">
    <w:name w:val="Styl113"/>
    <w:rsid w:val="00B47F95"/>
  </w:style>
  <w:style w:type="numbering" w:customStyle="1" w:styleId="Styl131">
    <w:name w:val="Styl131"/>
    <w:rsid w:val="00B47F95"/>
  </w:style>
  <w:style w:type="numbering" w:customStyle="1" w:styleId="Styl24">
    <w:name w:val="Styl24"/>
    <w:rsid w:val="00B47F95"/>
  </w:style>
  <w:style w:type="numbering" w:customStyle="1" w:styleId="Styl14">
    <w:name w:val="Styl14"/>
    <w:rsid w:val="00B47F95"/>
  </w:style>
  <w:style w:type="numbering" w:customStyle="1" w:styleId="Styl3121">
    <w:name w:val="Styl3121"/>
    <w:rsid w:val="00B47F95"/>
  </w:style>
  <w:style w:type="numbering" w:customStyle="1" w:styleId="Styl313">
    <w:name w:val="Styl313"/>
    <w:rsid w:val="00B47F95"/>
  </w:style>
  <w:style w:type="table" w:customStyle="1" w:styleId="Tabela-Siatka8">
    <w:name w:val="Tabela - Siatka8"/>
    <w:basedOn w:val="Standardowy"/>
    <w:next w:val="Tabela-Siatka"/>
    <w:uiPriority w:val="39"/>
    <w:rsid w:val="00752A97"/>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962">
      <w:bodyDiv w:val="1"/>
      <w:marLeft w:val="0"/>
      <w:marRight w:val="0"/>
      <w:marTop w:val="0"/>
      <w:marBottom w:val="0"/>
      <w:divBdr>
        <w:top w:val="none" w:sz="0" w:space="0" w:color="auto"/>
        <w:left w:val="none" w:sz="0" w:space="0" w:color="auto"/>
        <w:bottom w:val="none" w:sz="0" w:space="0" w:color="auto"/>
        <w:right w:val="none" w:sz="0" w:space="0" w:color="auto"/>
      </w:divBdr>
    </w:div>
    <w:div w:id="132522670">
      <w:bodyDiv w:val="1"/>
      <w:marLeft w:val="0"/>
      <w:marRight w:val="0"/>
      <w:marTop w:val="0"/>
      <w:marBottom w:val="0"/>
      <w:divBdr>
        <w:top w:val="none" w:sz="0" w:space="0" w:color="auto"/>
        <w:left w:val="none" w:sz="0" w:space="0" w:color="auto"/>
        <w:bottom w:val="none" w:sz="0" w:space="0" w:color="auto"/>
        <w:right w:val="none" w:sz="0" w:space="0" w:color="auto"/>
      </w:divBdr>
    </w:div>
    <w:div w:id="155655164">
      <w:bodyDiv w:val="1"/>
      <w:marLeft w:val="0"/>
      <w:marRight w:val="0"/>
      <w:marTop w:val="0"/>
      <w:marBottom w:val="0"/>
      <w:divBdr>
        <w:top w:val="none" w:sz="0" w:space="0" w:color="auto"/>
        <w:left w:val="none" w:sz="0" w:space="0" w:color="auto"/>
        <w:bottom w:val="none" w:sz="0" w:space="0" w:color="auto"/>
        <w:right w:val="none" w:sz="0" w:space="0" w:color="auto"/>
      </w:divBdr>
    </w:div>
    <w:div w:id="215046839">
      <w:bodyDiv w:val="1"/>
      <w:marLeft w:val="0"/>
      <w:marRight w:val="0"/>
      <w:marTop w:val="0"/>
      <w:marBottom w:val="0"/>
      <w:divBdr>
        <w:top w:val="none" w:sz="0" w:space="0" w:color="auto"/>
        <w:left w:val="none" w:sz="0" w:space="0" w:color="auto"/>
        <w:bottom w:val="none" w:sz="0" w:space="0" w:color="auto"/>
        <w:right w:val="none" w:sz="0" w:space="0" w:color="auto"/>
      </w:divBdr>
    </w:div>
    <w:div w:id="224266953">
      <w:bodyDiv w:val="1"/>
      <w:marLeft w:val="0"/>
      <w:marRight w:val="0"/>
      <w:marTop w:val="0"/>
      <w:marBottom w:val="0"/>
      <w:divBdr>
        <w:top w:val="none" w:sz="0" w:space="0" w:color="auto"/>
        <w:left w:val="none" w:sz="0" w:space="0" w:color="auto"/>
        <w:bottom w:val="none" w:sz="0" w:space="0" w:color="auto"/>
        <w:right w:val="none" w:sz="0" w:space="0" w:color="auto"/>
      </w:divBdr>
    </w:div>
    <w:div w:id="234363429">
      <w:bodyDiv w:val="1"/>
      <w:marLeft w:val="0"/>
      <w:marRight w:val="0"/>
      <w:marTop w:val="0"/>
      <w:marBottom w:val="0"/>
      <w:divBdr>
        <w:top w:val="none" w:sz="0" w:space="0" w:color="auto"/>
        <w:left w:val="none" w:sz="0" w:space="0" w:color="auto"/>
        <w:bottom w:val="none" w:sz="0" w:space="0" w:color="auto"/>
        <w:right w:val="none" w:sz="0" w:space="0" w:color="auto"/>
      </w:divBdr>
    </w:div>
    <w:div w:id="245001865">
      <w:bodyDiv w:val="1"/>
      <w:marLeft w:val="0"/>
      <w:marRight w:val="0"/>
      <w:marTop w:val="0"/>
      <w:marBottom w:val="0"/>
      <w:divBdr>
        <w:top w:val="none" w:sz="0" w:space="0" w:color="auto"/>
        <w:left w:val="none" w:sz="0" w:space="0" w:color="auto"/>
        <w:bottom w:val="none" w:sz="0" w:space="0" w:color="auto"/>
        <w:right w:val="none" w:sz="0" w:space="0" w:color="auto"/>
      </w:divBdr>
    </w:div>
    <w:div w:id="259799795">
      <w:bodyDiv w:val="1"/>
      <w:marLeft w:val="0"/>
      <w:marRight w:val="0"/>
      <w:marTop w:val="0"/>
      <w:marBottom w:val="0"/>
      <w:divBdr>
        <w:top w:val="none" w:sz="0" w:space="0" w:color="auto"/>
        <w:left w:val="none" w:sz="0" w:space="0" w:color="auto"/>
        <w:bottom w:val="none" w:sz="0" w:space="0" w:color="auto"/>
        <w:right w:val="none" w:sz="0" w:space="0" w:color="auto"/>
      </w:divBdr>
    </w:div>
    <w:div w:id="288821018">
      <w:bodyDiv w:val="1"/>
      <w:marLeft w:val="0"/>
      <w:marRight w:val="0"/>
      <w:marTop w:val="0"/>
      <w:marBottom w:val="0"/>
      <w:divBdr>
        <w:top w:val="none" w:sz="0" w:space="0" w:color="auto"/>
        <w:left w:val="none" w:sz="0" w:space="0" w:color="auto"/>
        <w:bottom w:val="none" w:sz="0" w:space="0" w:color="auto"/>
        <w:right w:val="none" w:sz="0" w:space="0" w:color="auto"/>
      </w:divBdr>
    </w:div>
    <w:div w:id="290983104">
      <w:bodyDiv w:val="1"/>
      <w:marLeft w:val="0"/>
      <w:marRight w:val="0"/>
      <w:marTop w:val="0"/>
      <w:marBottom w:val="0"/>
      <w:divBdr>
        <w:top w:val="none" w:sz="0" w:space="0" w:color="auto"/>
        <w:left w:val="none" w:sz="0" w:space="0" w:color="auto"/>
        <w:bottom w:val="none" w:sz="0" w:space="0" w:color="auto"/>
        <w:right w:val="none" w:sz="0" w:space="0" w:color="auto"/>
      </w:divBdr>
    </w:div>
    <w:div w:id="322705342">
      <w:bodyDiv w:val="1"/>
      <w:marLeft w:val="0"/>
      <w:marRight w:val="0"/>
      <w:marTop w:val="0"/>
      <w:marBottom w:val="0"/>
      <w:divBdr>
        <w:top w:val="none" w:sz="0" w:space="0" w:color="auto"/>
        <w:left w:val="none" w:sz="0" w:space="0" w:color="auto"/>
        <w:bottom w:val="none" w:sz="0" w:space="0" w:color="auto"/>
        <w:right w:val="none" w:sz="0" w:space="0" w:color="auto"/>
      </w:divBdr>
    </w:div>
    <w:div w:id="330110075">
      <w:bodyDiv w:val="1"/>
      <w:marLeft w:val="0"/>
      <w:marRight w:val="0"/>
      <w:marTop w:val="0"/>
      <w:marBottom w:val="0"/>
      <w:divBdr>
        <w:top w:val="none" w:sz="0" w:space="0" w:color="auto"/>
        <w:left w:val="none" w:sz="0" w:space="0" w:color="auto"/>
        <w:bottom w:val="none" w:sz="0" w:space="0" w:color="auto"/>
        <w:right w:val="none" w:sz="0" w:space="0" w:color="auto"/>
      </w:divBdr>
    </w:div>
    <w:div w:id="422605402">
      <w:bodyDiv w:val="1"/>
      <w:marLeft w:val="0"/>
      <w:marRight w:val="0"/>
      <w:marTop w:val="0"/>
      <w:marBottom w:val="0"/>
      <w:divBdr>
        <w:top w:val="none" w:sz="0" w:space="0" w:color="auto"/>
        <w:left w:val="none" w:sz="0" w:space="0" w:color="auto"/>
        <w:bottom w:val="none" w:sz="0" w:space="0" w:color="auto"/>
        <w:right w:val="none" w:sz="0" w:space="0" w:color="auto"/>
      </w:divBdr>
    </w:div>
    <w:div w:id="459106708">
      <w:bodyDiv w:val="1"/>
      <w:marLeft w:val="0"/>
      <w:marRight w:val="0"/>
      <w:marTop w:val="0"/>
      <w:marBottom w:val="0"/>
      <w:divBdr>
        <w:top w:val="none" w:sz="0" w:space="0" w:color="auto"/>
        <w:left w:val="none" w:sz="0" w:space="0" w:color="auto"/>
        <w:bottom w:val="none" w:sz="0" w:space="0" w:color="auto"/>
        <w:right w:val="none" w:sz="0" w:space="0" w:color="auto"/>
      </w:divBdr>
    </w:div>
    <w:div w:id="588268578">
      <w:bodyDiv w:val="1"/>
      <w:marLeft w:val="0"/>
      <w:marRight w:val="0"/>
      <w:marTop w:val="0"/>
      <w:marBottom w:val="0"/>
      <w:divBdr>
        <w:top w:val="none" w:sz="0" w:space="0" w:color="auto"/>
        <w:left w:val="none" w:sz="0" w:space="0" w:color="auto"/>
        <w:bottom w:val="none" w:sz="0" w:space="0" w:color="auto"/>
        <w:right w:val="none" w:sz="0" w:space="0" w:color="auto"/>
      </w:divBdr>
    </w:div>
    <w:div w:id="624895965">
      <w:bodyDiv w:val="1"/>
      <w:marLeft w:val="0"/>
      <w:marRight w:val="0"/>
      <w:marTop w:val="0"/>
      <w:marBottom w:val="0"/>
      <w:divBdr>
        <w:top w:val="none" w:sz="0" w:space="0" w:color="auto"/>
        <w:left w:val="none" w:sz="0" w:space="0" w:color="auto"/>
        <w:bottom w:val="none" w:sz="0" w:space="0" w:color="auto"/>
        <w:right w:val="none" w:sz="0" w:space="0" w:color="auto"/>
      </w:divBdr>
    </w:div>
    <w:div w:id="664817307">
      <w:bodyDiv w:val="1"/>
      <w:marLeft w:val="0"/>
      <w:marRight w:val="0"/>
      <w:marTop w:val="0"/>
      <w:marBottom w:val="0"/>
      <w:divBdr>
        <w:top w:val="none" w:sz="0" w:space="0" w:color="auto"/>
        <w:left w:val="none" w:sz="0" w:space="0" w:color="auto"/>
        <w:bottom w:val="none" w:sz="0" w:space="0" w:color="auto"/>
        <w:right w:val="none" w:sz="0" w:space="0" w:color="auto"/>
      </w:divBdr>
    </w:div>
    <w:div w:id="676545437">
      <w:bodyDiv w:val="1"/>
      <w:marLeft w:val="0"/>
      <w:marRight w:val="0"/>
      <w:marTop w:val="0"/>
      <w:marBottom w:val="0"/>
      <w:divBdr>
        <w:top w:val="none" w:sz="0" w:space="0" w:color="auto"/>
        <w:left w:val="none" w:sz="0" w:space="0" w:color="auto"/>
        <w:bottom w:val="none" w:sz="0" w:space="0" w:color="auto"/>
        <w:right w:val="none" w:sz="0" w:space="0" w:color="auto"/>
      </w:divBdr>
    </w:div>
    <w:div w:id="982931058">
      <w:bodyDiv w:val="1"/>
      <w:marLeft w:val="0"/>
      <w:marRight w:val="0"/>
      <w:marTop w:val="0"/>
      <w:marBottom w:val="0"/>
      <w:divBdr>
        <w:top w:val="none" w:sz="0" w:space="0" w:color="auto"/>
        <w:left w:val="none" w:sz="0" w:space="0" w:color="auto"/>
        <w:bottom w:val="none" w:sz="0" w:space="0" w:color="auto"/>
        <w:right w:val="none" w:sz="0" w:space="0" w:color="auto"/>
      </w:divBdr>
    </w:div>
    <w:div w:id="1005743378">
      <w:bodyDiv w:val="1"/>
      <w:marLeft w:val="0"/>
      <w:marRight w:val="0"/>
      <w:marTop w:val="0"/>
      <w:marBottom w:val="0"/>
      <w:divBdr>
        <w:top w:val="none" w:sz="0" w:space="0" w:color="auto"/>
        <w:left w:val="none" w:sz="0" w:space="0" w:color="auto"/>
        <w:bottom w:val="none" w:sz="0" w:space="0" w:color="auto"/>
        <w:right w:val="none" w:sz="0" w:space="0" w:color="auto"/>
      </w:divBdr>
    </w:div>
    <w:div w:id="1025404433">
      <w:bodyDiv w:val="1"/>
      <w:marLeft w:val="0"/>
      <w:marRight w:val="0"/>
      <w:marTop w:val="0"/>
      <w:marBottom w:val="0"/>
      <w:divBdr>
        <w:top w:val="none" w:sz="0" w:space="0" w:color="auto"/>
        <w:left w:val="none" w:sz="0" w:space="0" w:color="auto"/>
        <w:bottom w:val="none" w:sz="0" w:space="0" w:color="auto"/>
        <w:right w:val="none" w:sz="0" w:space="0" w:color="auto"/>
      </w:divBdr>
    </w:div>
    <w:div w:id="1071386669">
      <w:bodyDiv w:val="1"/>
      <w:marLeft w:val="0"/>
      <w:marRight w:val="0"/>
      <w:marTop w:val="0"/>
      <w:marBottom w:val="0"/>
      <w:divBdr>
        <w:top w:val="none" w:sz="0" w:space="0" w:color="auto"/>
        <w:left w:val="none" w:sz="0" w:space="0" w:color="auto"/>
        <w:bottom w:val="none" w:sz="0" w:space="0" w:color="auto"/>
        <w:right w:val="none" w:sz="0" w:space="0" w:color="auto"/>
      </w:divBdr>
    </w:div>
    <w:div w:id="1096176102">
      <w:bodyDiv w:val="1"/>
      <w:marLeft w:val="0"/>
      <w:marRight w:val="0"/>
      <w:marTop w:val="0"/>
      <w:marBottom w:val="0"/>
      <w:divBdr>
        <w:top w:val="none" w:sz="0" w:space="0" w:color="auto"/>
        <w:left w:val="none" w:sz="0" w:space="0" w:color="auto"/>
        <w:bottom w:val="none" w:sz="0" w:space="0" w:color="auto"/>
        <w:right w:val="none" w:sz="0" w:space="0" w:color="auto"/>
      </w:divBdr>
    </w:div>
    <w:div w:id="1213736489">
      <w:bodyDiv w:val="1"/>
      <w:marLeft w:val="0"/>
      <w:marRight w:val="0"/>
      <w:marTop w:val="0"/>
      <w:marBottom w:val="0"/>
      <w:divBdr>
        <w:top w:val="none" w:sz="0" w:space="0" w:color="auto"/>
        <w:left w:val="none" w:sz="0" w:space="0" w:color="auto"/>
        <w:bottom w:val="none" w:sz="0" w:space="0" w:color="auto"/>
        <w:right w:val="none" w:sz="0" w:space="0" w:color="auto"/>
      </w:divBdr>
    </w:div>
    <w:div w:id="1394082278">
      <w:bodyDiv w:val="1"/>
      <w:marLeft w:val="0"/>
      <w:marRight w:val="0"/>
      <w:marTop w:val="0"/>
      <w:marBottom w:val="0"/>
      <w:divBdr>
        <w:top w:val="none" w:sz="0" w:space="0" w:color="auto"/>
        <w:left w:val="none" w:sz="0" w:space="0" w:color="auto"/>
        <w:bottom w:val="none" w:sz="0" w:space="0" w:color="auto"/>
        <w:right w:val="none" w:sz="0" w:space="0" w:color="auto"/>
      </w:divBdr>
    </w:div>
    <w:div w:id="1442140682">
      <w:bodyDiv w:val="1"/>
      <w:marLeft w:val="0"/>
      <w:marRight w:val="0"/>
      <w:marTop w:val="0"/>
      <w:marBottom w:val="0"/>
      <w:divBdr>
        <w:top w:val="none" w:sz="0" w:space="0" w:color="auto"/>
        <w:left w:val="none" w:sz="0" w:space="0" w:color="auto"/>
        <w:bottom w:val="none" w:sz="0" w:space="0" w:color="auto"/>
        <w:right w:val="none" w:sz="0" w:space="0" w:color="auto"/>
      </w:divBdr>
    </w:div>
    <w:div w:id="1455834294">
      <w:bodyDiv w:val="1"/>
      <w:marLeft w:val="0"/>
      <w:marRight w:val="0"/>
      <w:marTop w:val="0"/>
      <w:marBottom w:val="0"/>
      <w:divBdr>
        <w:top w:val="none" w:sz="0" w:space="0" w:color="auto"/>
        <w:left w:val="none" w:sz="0" w:space="0" w:color="auto"/>
        <w:bottom w:val="none" w:sz="0" w:space="0" w:color="auto"/>
        <w:right w:val="none" w:sz="0" w:space="0" w:color="auto"/>
      </w:divBdr>
    </w:div>
    <w:div w:id="1480001298">
      <w:bodyDiv w:val="1"/>
      <w:marLeft w:val="0"/>
      <w:marRight w:val="0"/>
      <w:marTop w:val="0"/>
      <w:marBottom w:val="0"/>
      <w:divBdr>
        <w:top w:val="none" w:sz="0" w:space="0" w:color="auto"/>
        <w:left w:val="none" w:sz="0" w:space="0" w:color="auto"/>
        <w:bottom w:val="none" w:sz="0" w:space="0" w:color="auto"/>
        <w:right w:val="none" w:sz="0" w:space="0" w:color="auto"/>
      </w:divBdr>
    </w:div>
    <w:div w:id="1571040850">
      <w:bodyDiv w:val="1"/>
      <w:marLeft w:val="0"/>
      <w:marRight w:val="0"/>
      <w:marTop w:val="0"/>
      <w:marBottom w:val="0"/>
      <w:divBdr>
        <w:top w:val="none" w:sz="0" w:space="0" w:color="auto"/>
        <w:left w:val="none" w:sz="0" w:space="0" w:color="auto"/>
        <w:bottom w:val="none" w:sz="0" w:space="0" w:color="auto"/>
        <w:right w:val="none" w:sz="0" w:space="0" w:color="auto"/>
      </w:divBdr>
    </w:div>
    <w:div w:id="1683436327">
      <w:bodyDiv w:val="1"/>
      <w:marLeft w:val="0"/>
      <w:marRight w:val="0"/>
      <w:marTop w:val="0"/>
      <w:marBottom w:val="0"/>
      <w:divBdr>
        <w:top w:val="none" w:sz="0" w:space="0" w:color="auto"/>
        <w:left w:val="none" w:sz="0" w:space="0" w:color="auto"/>
        <w:bottom w:val="none" w:sz="0" w:space="0" w:color="auto"/>
        <w:right w:val="none" w:sz="0" w:space="0" w:color="auto"/>
      </w:divBdr>
    </w:div>
    <w:div w:id="1742555218">
      <w:bodyDiv w:val="1"/>
      <w:marLeft w:val="0"/>
      <w:marRight w:val="0"/>
      <w:marTop w:val="0"/>
      <w:marBottom w:val="0"/>
      <w:divBdr>
        <w:top w:val="none" w:sz="0" w:space="0" w:color="auto"/>
        <w:left w:val="none" w:sz="0" w:space="0" w:color="auto"/>
        <w:bottom w:val="none" w:sz="0" w:space="0" w:color="auto"/>
        <w:right w:val="none" w:sz="0" w:space="0" w:color="auto"/>
      </w:divBdr>
    </w:div>
    <w:div w:id="1835954659">
      <w:bodyDiv w:val="1"/>
      <w:marLeft w:val="0"/>
      <w:marRight w:val="0"/>
      <w:marTop w:val="0"/>
      <w:marBottom w:val="0"/>
      <w:divBdr>
        <w:top w:val="none" w:sz="0" w:space="0" w:color="auto"/>
        <w:left w:val="none" w:sz="0" w:space="0" w:color="auto"/>
        <w:bottom w:val="none" w:sz="0" w:space="0" w:color="auto"/>
        <w:right w:val="none" w:sz="0" w:space="0" w:color="auto"/>
      </w:divBdr>
    </w:div>
    <w:div w:id="2097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mapadotacji.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uepodlaskie.e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unduszeeuropejskie.gov.pl/strony/o-funduszach/fundusze-2021-2027/prawo-i-dokumenty/zasady-komunikacji-fe/" TargetMode="External"/><Relationship Id="rId28" Type="http://schemas.openxmlformats.org/officeDocument/2006/relationships/theme" Target="theme/theme1.xml"/><Relationship Id="rId10" Type="http://schemas.openxmlformats.org/officeDocument/2006/relationships/hyperlink" Target="mailto:EMPL-B5-UNIT@ec.europa.e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funduszeUE@podlaskie.eu" TargetMode="External"/><Relationship Id="rId14" Type="http://schemas.openxmlformats.org/officeDocument/2006/relationships/footer" Target="footer1.xml"/><Relationship Id="rId22" Type="http://schemas.openxmlformats.org/officeDocument/2006/relationships/hyperlink" Target="https://funduszeuepodlaskie.eu/komunikacja_i_widocznosc/"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4F5F-52F0-46E4-A6A4-BED40083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10437</Words>
  <Characters>62628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Celej</dc:creator>
  <cp:keywords/>
  <dc:description/>
  <cp:lastModifiedBy>Wojciech Kuczyński</cp:lastModifiedBy>
  <cp:revision>3</cp:revision>
  <cp:lastPrinted>2023-08-07T07:16:00Z</cp:lastPrinted>
  <dcterms:created xsi:type="dcterms:W3CDTF">2023-08-07T07:16:00Z</dcterms:created>
  <dcterms:modified xsi:type="dcterms:W3CDTF">2023-08-07T07:19:00Z</dcterms:modified>
</cp:coreProperties>
</file>